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B7405" w14:textId="77777777" w:rsidR="00D970B8" w:rsidRDefault="00D970B8">
      <w:pPr>
        <w:spacing w:line="360" w:lineRule="auto"/>
        <w:jc w:val="center"/>
        <w:rPr>
          <w:rFonts w:ascii="Calibri" w:eastAsia="Calibri" w:hAnsi="Calibri" w:cs="Calibri"/>
          <w:b/>
          <w:i/>
          <w:smallCaps/>
          <w:sz w:val="32"/>
          <w:szCs w:val="32"/>
        </w:rPr>
      </w:pPr>
    </w:p>
    <w:p w14:paraId="544EC0A7" w14:textId="40221AF1" w:rsidR="00D970B8" w:rsidRDefault="009C2B6A">
      <w:pPr>
        <w:spacing w:line="360" w:lineRule="auto"/>
        <w:jc w:val="center"/>
        <w:rPr>
          <w:rFonts w:ascii="Calibri" w:eastAsia="Calibri" w:hAnsi="Calibri" w:cs="Calibri"/>
          <w:b/>
          <w:smallCaps/>
          <w:sz w:val="32"/>
          <w:szCs w:val="32"/>
        </w:rPr>
      </w:pPr>
      <w:r>
        <w:rPr>
          <w:rFonts w:ascii="Calibri" w:eastAsia="Calibri" w:hAnsi="Calibri" w:cs="Calibri"/>
          <w:b/>
          <w:i/>
          <w:smallCaps/>
          <w:sz w:val="32"/>
          <w:szCs w:val="32"/>
        </w:rPr>
        <w:t>Kaleidoscope 202</w:t>
      </w:r>
      <w:r w:rsidR="00233AC0">
        <w:rPr>
          <w:rFonts w:ascii="Calibri" w:eastAsia="Calibri" w:hAnsi="Calibri" w:cs="Calibri"/>
          <w:b/>
          <w:i/>
          <w:smallCaps/>
          <w:sz w:val="32"/>
          <w:szCs w:val="32"/>
        </w:rPr>
        <w:t>2</w:t>
      </w:r>
      <w:r>
        <w:rPr>
          <w:rFonts w:ascii="Calibri" w:eastAsia="Calibri" w:hAnsi="Calibri" w:cs="Calibri"/>
          <w:b/>
          <w:i/>
          <w:smallCaps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smallCaps/>
          <w:sz w:val="32"/>
          <w:szCs w:val="32"/>
        </w:rPr>
        <w:t>Application Form</w:t>
      </w:r>
    </w:p>
    <w:p w14:paraId="0A796F4E" w14:textId="52C976EC" w:rsidR="00D75CF0" w:rsidRPr="006B426B" w:rsidRDefault="006B426B">
      <w:pPr>
        <w:numPr>
          <w:ilvl w:val="0"/>
          <w:numId w:val="5"/>
        </w:numPr>
        <w:spacing w:line="360" w:lineRule="auto"/>
        <w:rPr>
          <w:rFonts w:ascii="Calibri" w:eastAsia="Calibri" w:hAnsi="Calibri" w:cs="Calibri"/>
          <w:b/>
          <w:bCs/>
          <w:sz w:val="22"/>
          <w:szCs w:val="22"/>
        </w:rPr>
      </w:pPr>
      <w:r w:rsidRPr="006B426B">
        <w:rPr>
          <w:rFonts w:ascii="Calibri" w:eastAsia="Calibri" w:hAnsi="Calibri" w:cs="Calibri"/>
          <w:b/>
          <w:bCs/>
          <w:sz w:val="22"/>
          <w:szCs w:val="22"/>
        </w:rPr>
        <w:t>Submit via Email (Word Doc)</w:t>
      </w:r>
      <w:r w:rsidRPr="006B426B">
        <w:rPr>
          <w:rFonts w:ascii="Calibri" w:eastAsia="Calibri" w:hAnsi="Calibri" w:cs="Calibri"/>
          <w:sz w:val="22"/>
          <w:szCs w:val="22"/>
        </w:rPr>
        <w:t xml:space="preserve"> to Lisa Bremer </w:t>
      </w:r>
      <w:r w:rsidRPr="006B426B">
        <w:rPr>
          <w:rFonts w:ascii="Calibri" w:eastAsia="Calibri" w:hAnsi="Calibri" w:cs="Calibri"/>
          <w:b/>
          <w:bCs/>
          <w:sz w:val="22"/>
          <w:szCs w:val="22"/>
        </w:rPr>
        <w:t>(</w:t>
      </w:r>
      <w:hyperlink r:id="rId8" w:history="1">
        <w:r w:rsidRPr="006B426B">
          <w:rPr>
            <w:rStyle w:val="Hyperlink"/>
            <w:rFonts w:ascii="Calibri" w:eastAsia="Calibri" w:hAnsi="Calibri" w:cs="Calibri"/>
            <w:b/>
            <w:bCs/>
            <w:sz w:val="22"/>
            <w:szCs w:val="22"/>
          </w:rPr>
          <w:t>bremerl1@montclair.edu</w:t>
        </w:r>
      </w:hyperlink>
      <w:r w:rsidRPr="006B426B">
        <w:rPr>
          <w:rFonts w:ascii="Calibri" w:eastAsia="Calibri" w:hAnsi="Calibri" w:cs="Calibri"/>
          <w:sz w:val="22"/>
          <w:szCs w:val="22"/>
        </w:rPr>
        <w:t xml:space="preserve">) &amp; copy Dr. Buchanan </w:t>
      </w:r>
      <w:r w:rsidRPr="006B426B">
        <w:rPr>
          <w:rFonts w:ascii="Calibri" w:eastAsia="Calibri" w:hAnsi="Calibri" w:cs="Calibri"/>
          <w:b/>
          <w:bCs/>
          <w:sz w:val="22"/>
          <w:szCs w:val="22"/>
        </w:rPr>
        <w:t>(</w:t>
      </w:r>
      <w:hyperlink r:id="rId9" w:history="1">
        <w:r w:rsidRPr="006B426B">
          <w:rPr>
            <w:rStyle w:val="Hyperlink"/>
            <w:rFonts w:ascii="Calibri" w:eastAsia="Calibri" w:hAnsi="Calibri" w:cs="Calibri"/>
            <w:b/>
            <w:bCs/>
            <w:sz w:val="22"/>
            <w:szCs w:val="22"/>
          </w:rPr>
          <w:t>buchananh@montclair.edu</w:t>
        </w:r>
      </w:hyperlink>
      <w:r w:rsidRPr="006B426B">
        <w:rPr>
          <w:rFonts w:ascii="Calibri" w:eastAsia="Calibri" w:hAnsi="Calibri" w:cs="Calibri"/>
          <w:b/>
          <w:bCs/>
          <w:sz w:val="22"/>
          <w:szCs w:val="22"/>
        </w:rPr>
        <w:t xml:space="preserve">) </w:t>
      </w:r>
    </w:p>
    <w:p w14:paraId="2D050968" w14:textId="77777777" w:rsidR="00D970B8" w:rsidRDefault="00D970B8">
      <w:pPr>
        <w:rPr>
          <w:rFonts w:ascii="Calibri" w:eastAsia="Calibri" w:hAnsi="Calibri" w:cs="Calibri"/>
          <w:b/>
          <w:smallCaps/>
          <w:sz w:val="22"/>
          <w:szCs w:val="22"/>
        </w:rPr>
      </w:pPr>
    </w:p>
    <w:p w14:paraId="3546B811" w14:textId="77777777" w:rsidR="00D970B8" w:rsidRDefault="009C2B6A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mallCaps/>
          <w:sz w:val="22"/>
          <w:szCs w:val="22"/>
        </w:rPr>
        <w:t>Performer Information</w:t>
      </w:r>
      <w:r>
        <w:rPr>
          <w:rFonts w:ascii="Calibri" w:eastAsia="Calibri" w:hAnsi="Calibri" w:cs="Calibri"/>
          <w:b/>
          <w:sz w:val="22"/>
          <w:szCs w:val="22"/>
        </w:rPr>
        <w:t>:</w:t>
      </w:r>
    </w:p>
    <w:p w14:paraId="7510437B" w14:textId="77777777" w:rsidR="00D970B8" w:rsidRDefault="00D970B8">
      <w:pPr>
        <w:rPr>
          <w:rFonts w:ascii="Calibri" w:eastAsia="Calibri" w:hAnsi="Calibri" w:cs="Calibri"/>
          <w:b/>
          <w:sz w:val="22"/>
          <w:szCs w:val="22"/>
        </w:rPr>
      </w:pPr>
    </w:p>
    <w:p w14:paraId="0BF9C7B0" w14:textId="77777777" w:rsidR="00D970B8" w:rsidRDefault="009C2B6A">
      <w:pPr>
        <w:numPr>
          <w:ilvl w:val="0"/>
          <w:numId w:val="4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Name/s or Ensemble:   ____________________________________________________</w:t>
      </w:r>
    </w:p>
    <w:p w14:paraId="086E641D" w14:textId="77777777" w:rsidR="00D970B8" w:rsidRDefault="009C2B6A">
      <w:pPr>
        <w:ind w:firstLine="7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(Please give Trios or larger a ‘name’)</w:t>
      </w:r>
    </w:p>
    <w:p w14:paraId="0E03505B" w14:textId="77777777" w:rsidR="00D970B8" w:rsidRDefault="00D970B8">
      <w:pPr>
        <w:ind w:left="720"/>
        <w:rPr>
          <w:rFonts w:ascii="Calibri" w:eastAsia="Calibri" w:hAnsi="Calibri" w:cs="Calibri"/>
          <w:sz w:val="20"/>
          <w:szCs w:val="20"/>
        </w:rPr>
      </w:pPr>
    </w:p>
    <w:p w14:paraId="302E5FCB" w14:textId="77777777" w:rsidR="00D970B8" w:rsidRDefault="009C2B6A">
      <w:pPr>
        <w:numPr>
          <w:ilvl w:val="0"/>
          <w:numId w:val="4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Director/coach/studio </w:t>
      </w:r>
      <w:proofErr w:type="gramStart"/>
      <w:r>
        <w:rPr>
          <w:rFonts w:ascii="Calibri" w:eastAsia="Calibri" w:hAnsi="Calibri" w:cs="Calibri"/>
          <w:sz w:val="22"/>
          <w:szCs w:val="22"/>
        </w:rPr>
        <w:t>teacher:_</w:t>
      </w:r>
      <w:proofErr w:type="gramEnd"/>
      <w:r>
        <w:rPr>
          <w:rFonts w:ascii="Calibri" w:eastAsia="Calibri" w:hAnsi="Calibri" w:cs="Calibri"/>
          <w:sz w:val="22"/>
          <w:szCs w:val="22"/>
        </w:rPr>
        <w:t>_____________________________________________</w:t>
      </w:r>
    </w:p>
    <w:p w14:paraId="7E1DB314" w14:textId="77777777" w:rsidR="00D970B8" w:rsidRDefault="009C2B6A">
      <w:pPr>
        <w:ind w:firstLine="7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(</w:t>
      </w:r>
      <w:r>
        <w:rPr>
          <w:rFonts w:ascii="Calibri" w:eastAsia="Calibri" w:hAnsi="Calibri" w:cs="Calibri"/>
          <w:smallCaps/>
          <w:sz w:val="18"/>
          <w:szCs w:val="18"/>
        </w:rPr>
        <w:t>Students only</w:t>
      </w:r>
      <w:r>
        <w:rPr>
          <w:rFonts w:ascii="Calibri" w:eastAsia="Calibri" w:hAnsi="Calibri" w:cs="Calibri"/>
          <w:sz w:val="18"/>
          <w:szCs w:val="18"/>
        </w:rPr>
        <w:t>: the person we consult with any questions)</w:t>
      </w:r>
    </w:p>
    <w:p w14:paraId="546BF948" w14:textId="77777777" w:rsidR="00D970B8" w:rsidRDefault="00D970B8">
      <w:pPr>
        <w:ind w:left="720"/>
        <w:rPr>
          <w:rFonts w:ascii="Calibri" w:eastAsia="Calibri" w:hAnsi="Calibri" w:cs="Calibri"/>
          <w:sz w:val="20"/>
          <w:szCs w:val="20"/>
        </w:rPr>
      </w:pPr>
    </w:p>
    <w:p w14:paraId="4D47121A" w14:textId="77777777" w:rsidR="00D970B8" w:rsidRDefault="009C2B6A">
      <w:pPr>
        <w:numPr>
          <w:ilvl w:val="0"/>
          <w:numId w:val="4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Accompaniment:</w:t>
      </w:r>
      <w:r>
        <w:rPr>
          <w:rFonts w:ascii="Calibri" w:eastAsia="Calibri" w:hAnsi="Calibri" w:cs="Calibri"/>
          <w:sz w:val="22"/>
          <w:szCs w:val="22"/>
        </w:rPr>
        <w:tab/>
        <w:t>___________________________________________________</w:t>
      </w:r>
    </w:p>
    <w:p w14:paraId="3A8E4C35" w14:textId="77777777" w:rsidR="00D970B8" w:rsidRDefault="009C2B6A">
      <w:pPr>
        <w:ind w:left="7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(Name &amp; instrument)</w:t>
      </w:r>
    </w:p>
    <w:p w14:paraId="000E6227" w14:textId="77777777" w:rsidR="00D970B8" w:rsidRDefault="009C2B6A">
      <w:pPr>
        <w:ind w:left="7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OR</w:t>
      </w:r>
    </w:p>
    <w:p w14:paraId="42D81DED" w14:textId="77777777" w:rsidR="00D970B8" w:rsidRDefault="009C2B6A">
      <w:pPr>
        <w:ind w:left="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Specific Instrumentation: __________________________________________________</w:t>
      </w:r>
    </w:p>
    <w:p w14:paraId="7800E9EF" w14:textId="77777777" w:rsidR="00D970B8" w:rsidRDefault="009C2B6A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18"/>
          <w:szCs w:val="18"/>
        </w:rPr>
        <w:t>(Of complete group)</w:t>
      </w:r>
    </w:p>
    <w:p w14:paraId="561B5F52" w14:textId="77777777" w:rsidR="00D970B8" w:rsidRDefault="009C2B6A">
      <w:pPr>
        <w:ind w:firstLine="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_______________________________________________________________________</w:t>
      </w:r>
    </w:p>
    <w:p w14:paraId="7324C366" w14:textId="77777777" w:rsidR="00D970B8" w:rsidRDefault="00D970B8">
      <w:pPr>
        <w:ind w:left="720"/>
        <w:rPr>
          <w:rFonts w:ascii="Calibri" w:eastAsia="Calibri" w:hAnsi="Calibri" w:cs="Calibri"/>
          <w:sz w:val="22"/>
          <w:szCs w:val="22"/>
        </w:rPr>
      </w:pPr>
    </w:p>
    <w:p w14:paraId="64690E7F" w14:textId="77777777" w:rsidR="00D970B8" w:rsidRDefault="009C2B6A">
      <w:pPr>
        <w:numPr>
          <w:ilvl w:val="0"/>
          <w:numId w:val="4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Total number performers:</w:t>
      </w:r>
      <w:r>
        <w:rPr>
          <w:rFonts w:ascii="Calibri" w:eastAsia="Calibri" w:hAnsi="Calibri" w:cs="Calibri"/>
          <w:sz w:val="22"/>
          <w:szCs w:val="22"/>
        </w:rPr>
        <w:tab/>
        <w:t>____________________________________________</w:t>
      </w:r>
    </w:p>
    <w:p w14:paraId="2D5E1473" w14:textId="77777777" w:rsidR="00D970B8" w:rsidRDefault="00D970B8">
      <w:pPr>
        <w:rPr>
          <w:rFonts w:ascii="Calibri" w:eastAsia="Calibri" w:hAnsi="Calibri" w:cs="Calibri"/>
          <w:sz w:val="22"/>
          <w:szCs w:val="22"/>
        </w:rPr>
      </w:pPr>
    </w:p>
    <w:p w14:paraId="0D43525A" w14:textId="77777777" w:rsidR="00D970B8" w:rsidRDefault="009C2B6A">
      <w:pPr>
        <w:numPr>
          <w:ilvl w:val="0"/>
          <w:numId w:val="4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Roster of performers:</w:t>
      </w:r>
    </w:p>
    <w:p w14:paraId="6ABB009D" w14:textId="77777777" w:rsidR="00D970B8" w:rsidRDefault="009C2B6A">
      <w:pPr>
        <w:numPr>
          <w:ilvl w:val="1"/>
          <w:numId w:val="4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We </w:t>
      </w:r>
      <w:r>
        <w:rPr>
          <w:rFonts w:ascii="Calibri" w:eastAsia="Calibri" w:hAnsi="Calibri" w:cs="Calibri"/>
          <w:sz w:val="22"/>
          <w:szCs w:val="22"/>
          <w:u w:val="single"/>
        </w:rPr>
        <w:t>require</w:t>
      </w:r>
      <w:r>
        <w:rPr>
          <w:rFonts w:ascii="Calibri" w:eastAsia="Calibri" w:hAnsi="Calibri" w:cs="Calibri"/>
          <w:sz w:val="22"/>
          <w:szCs w:val="22"/>
        </w:rPr>
        <w:t xml:space="preserve"> an accurate list of names to avoid personnel conflicts in the program. Please list the name &amp; instrument/voice part of all members in your performance</w:t>
      </w:r>
    </w:p>
    <w:p w14:paraId="23137089" w14:textId="77777777" w:rsidR="00D970B8" w:rsidRDefault="00D970B8">
      <w:pPr>
        <w:ind w:left="1440"/>
        <w:rPr>
          <w:rFonts w:ascii="Calibri" w:eastAsia="Calibri" w:hAnsi="Calibri" w:cs="Calibri"/>
          <w:sz w:val="22"/>
          <w:szCs w:val="22"/>
        </w:rPr>
      </w:pPr>
    </w:p>
    <w:p w14:paraId="3BD10805" w14:textId="77777777" w:rsidR="00D970B8" w:rsidRDefault="00D970B8">
      <w:pPr>
        <w:ind w:left="1440"/>
        <w:rPr>
          <w:rFonts w:ascii="Calibri" w:eastAsia="Calibri" w:hAnsi="Calibri" w:cs="Calibri"/>
          <w:sz w:val="22"/>
          <w:szCs w:val="22"/>
        </w:rPr>
      </w:pPr>
    </w:p>
    <w:p w14:paraId="5D2D6FE5" w14:textId="77777777" w:rsidR="00D970B8" w:rsidRDefault="00D970B8">
      <w:pPr>
        <w:ind w:left="1440"/>
        <w:rPr>
          <w:rFonts w:ascii="Calibri" w:eastAsia="Calibri" w:hAnsi="Calibri" w:cs="Calibri"/>
          <w:sz w:val="22"/>
          <w:szCs w:val="22"/>
        </w:rPr>
      </w:pPr>
    </w:p>
    <w:p w14:paraId="047059B2" w14:textId="77777777" w:rsidR="00D970B8" w:rsidRDefault="00D970B8">
      <w:pPr>
        <w:ind w:left="1440"/>
        <w:rPr>
          <w:rFonts w:ascii="Calibri" w:eastAsia="Calibri" w:hAnsi="Calibri" w:cs="Calibri"/>
          <w:sz w:val="22"/>
          <w:szCs w:val="22"/>
        </w:rPr>
      </w:pPr>
    </w:p>
    <w:p w14:paraId="652DC3D3" w14:textId="77777777" w:rsidR="00D970B8" w:rsidRDefault="00D970B8">
      <w:pPr>
        <w:ind w:left="1440"/>
        <w:rPr>
          <w:rFonts w:ascii="Calibri" w:eastAsia="Calibri" w:hAnsi="Calibri" w:cs="Calibri"/>
          <w:sz w:val="22"/>
          <w:szCs w:val="22"/>
        </w:rPr>
      </w:pPr>
    </w:p>
    <w:p w14:paraId="27BE5E67" w14:textId="77777777" w:rsidR="00D970B8" w:rsidRDefault="00D970B8">
      <w:pPr>
        <w:ind w:left="1440"/>
        <w:rPr>
          <w:rFonts w:ascii="Calibri" w:eastAsia="Calibri" w:hAnsi="Calibri" w:cs="Calibri"/>
          <w:sz w:val="22"/>
          <w:szCs w:val="22"/>
        </w:rPr>
      </w:pPr>
    </w:p>
    <w:p w14:paraId="4D386CB5" w14:textId="77777777" w:rsidR="00D970B8" w:rsidRDefault="009C2B6A">
      <w:pPr>
        <w:numPr>
          <w:ilvl w:val="1"/>
          <w:numId w:val="4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Please indicate which large ensemble/s your performers anticipate performing in for </w:t>
      </w:r>
      <w:r>
        <w:rPr>
          <w:rFonts w:ascii="Calibri" w:eastAsia="Calibri" w:hAnsi="Calibri" w:cs="Calibri"/>
          <w:i/>
          <w:sz w:val="22"/>
          <w:szCs w:val="22"/>
        </w:rPr>
        <w:t>Kaleidoscope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08AF4D0D" w14:textId="77777777" w:rsidR="00D970B8" w:rsidRDefault="00D970B8">
      <w:pPr>
        <w:rPr>
          <w:rFonts w:ascii="Calibri" w:eastAsia="Calibri" w:hAnsi="Calibri" w:cs="Calibri"/>
          <w:sz w:val="22"/>
          <w:szCs w:val="22"/>
        </w:rPr>
      </w:pPr>
    </w:p>
    <w:tbl>
      <w:tblPr>
        <w:tblStyle w:val="a"/>
        <w:tblW w:w="8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51"/>
        <w:gridCol w:w="5879"/>
      </w:tblGrid>
      <w:tr w:rsidR="00D970B8" w14:paraId="380E1709" w14:textId="77777777">
        <w:tc>
          <w:tcPr>
            <w:tcW w:w="2751" w:type="dxa"/>
            <w:shd w:val="clear" w:color="auto" w:fill="D9D9D9"/>
          </w:tcPr>
          <w:p w14:paraId="482B9169" w14:textId="77777777" w:rsidR="00D970B8" w:rsidRDefault="009C2B6A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Large Ensemble</w:t>
            </w:r>
          </w:p>
        </w:tc>
        <w:tc>
          <w:tcPr>
            <w:tcW w:w="5879" w:type="dxa"/>
            <w:shd w:val="clear" w:color="auto" w:fill="D9D9D9"/>
          </w:tcPr>
          <w:p w14:paraId="4A7650FF" w14:textId="77777777" w:rsidR="00D970B8" w:rsidRDefault="009C2B6A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Names of Performers</w:t>
            </w:r>
          </w:p>
        </w:tc>
      </w:tr>
      <w:tr w:rsidR="00D970B8" w14:paraId="0C03E7CF" w14:textId="77777777">
        <w:tc>
          <w:tcPr>
            <w:tcW w:w="2751" w:type="dxa"/>
            <w:shd w:val="clear" w:color="auto" w:fill="auto"/>
          </w:tcPr>
          <w:p w14:paraId="0F968A4A" w14:textId="77777777" w:rsidR="00D970B8" w:rsidRDefault="009C2B6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Wind Symphony</w:t>
            </w:r>
          </w:p>
          <w:p w14:paraId="1D440071" w14:textId="77777777" w:rsidR="00D970B8" w:rsidRDefault="00D970B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879" w:type="dxa"/>
            <w:shd w:val="clear" w:color="auto" w:fill="auto"/>
          </w:tcPr>
          <w:p w14:paraId="54D1B46F" w14:textId="77777777" w:rsidR="00D970B8" w:rsidRDefault="00D970B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970B8" w14:paraId="2D0506A0" w14:textId="77777777">
        <w:tc>
          <w:tcPr>
            <w:tcW w:w="2751" w:type="dxa"/>
            <w:shd w:val="clear" w:color="auto" w:fill="auto"/>
          </w:tcPr>
          <w:p w14:paraId="0CE0AFBE" w14:textId="77777777" w:rsidR="00D970B8" w:rsidRDefault="009C2B6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Symphonic Band</w:t>
            </w:r>
          </w:p>
          <w:p w14:paraId="22C2C0B3" w14:textId="77777777" w:rsidR="00D970B8" w:rsidRDefault="00D970B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879" w:type="dxa"/>
            <w:shd w:val="clear" w:color="auto" w:fill="auto"/>
          </w:tcPr>
          <w:p w14:paraId="2467611B" w14:textId="77777777" w:rsidR="00D970B8" w:rsidRDefault="00D970B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970B8" w14:paraId="7B3BBE5D" w14:textId="77777777">
        <w:tc>
          <w:tcPr>
            <w:tcW w:w="2751" w:type="dxa"/>
            <w:shd w:val="clear" w:color="auto" w:fill="auto"/>
          </w:tcPr>
          <w:p w14:paraId="34DBFC58" w14:textId="77777777" w:rsidR="00D970B8" w:rsidRDefault="009C2B6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Chorale</w:t>
            </w:r>
          </w:p>
          <w:p w14:paraId="766C9C19" w14:textId="77777777" w:rsidR="00D970B8" w:rsidRDefault="00D970B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879" w:type="dxa"/>
            <w:shd w:val="clear" w:color="auto" w:fill="auto"/>
          </w:tcPr>
          <w:p w14:paraId="3FAD6D02" w14:textId="77777777" w:rsidR="00D970B8" w:rsidRDefault="00D970B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970B8" w14:paraId="0B4E68F5" w14:textId="77777777">
        <w:tc>
          <w:tcPr>
            <w:tcW w:w="2751" w:type="dxa"/>
            <w:shd w:val="clear" w:color="auto" w:fill="auto"/>
          </w:tcPr>
          <w:p w14:paraId="3E02F16B" w14:textId="77777777" w:rsidR="00D970B8" w:rsidRDefault="009C2B6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University Singers</w:t>
            </w:r>
          </w:p>
          <w:p w14:paraId="11F464A0" w14:textId="77777777" w:rsidR="00D970B8" w:rsidRDefault="00D970B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879" w:type="dxa"/>
            <w:shd w:val="clear" w:color="auto" w:fill="auto"/>
          </w:tcPr>
          <w:p w14:paraId="67C4FDED" w14:textId="77777777" w:rsidR="00D970B8" w:rsidRDefault="00D970B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970B8" w14:paraId="7104BA28" w14:textId="77777777">
        <w:tc>
          <w:tcPr>
            <w:tcW w:w="2751" w:type="dxa"/>
            <w:shd w:val="clear" w:color="auto" w:fill="auto"/>
          </w:tcPr>
          <w:p w14:paraId="5A1D3C25" w14:textId="77777777" w:rsidR="00D970B8" w:rsidRDefault="009C2B6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Jazz Ensemble</w:t>
            </w:r>
          </w:p>
          <w:p w14:paraId="2E9939AC" w14:textId="77777777" w:rsidR="00D970B8" w:rsidRDefault="00D970B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879" w:type="dxa"/>
            <w:shd w:val="clear" w:color="auto" w:fill="auto"/>
          </w:tcPr>
          <w:p w14:paraId="47465A58" w14:textId="77777777" w:rsidR="00D970B8" w:rsidRDefault="00D970B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970B8" w14:paraId="044F6994" w14:textId="77777777">
        <w:tc>
          <w:tcPr>
            <w:tcW w:w="2751" w:type="dxa"/>
            <w:shd w:val="clear" w:color="auto" w:fill="auto"/>
          </w:tcPr>
          <w:p w14:paraId="5D6688B7" w14:textId="77777777" w:rsidR="00D970B8" w:rsidRDefault="009C2B6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Orchestra</w:t>
            </w:r>
          </w:p>
          <w:p w14:paraId="4197BBCF" w14:textId="77777777" w:rsidR="00D970B8" w:rsidRDefault="00D970B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879" w:type="dxa"/>
            <w:shd w:val="clear" w:color="auto" w:fill="auto"/>
          </w:tcPr>
          <w:p w14:paraId="750CBA2E" w14:textId="77777777" w:rsidR="00D970B8" w:rsidRDefault="00D970B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759217C6" w14:textId="77777777" w:rsidR="00D970B8" w:rsidRDefault="00D970B8">
      <w:pPr>
        <w:rPr>
          <w:rFonts w:ascii="Calibri" w:eastAsia="Calibri" w:hAnsi="Calibri" w:cs="Calibri"/>
          <w:b/>
          <w:smallCaps/>
          <w:sz w:val="22"/>
          <w:szCs w:val="22"/>
        </w:rPr>
      </w:pPr>
    </w:p>
    <w:p w14:paraId="47C31A42" w14:textId="77777777" w:rsidR="00D970B8" w:rsidRDefault="00D970B8">
      <w:pPr>
        <w:rPr>
          <w:rFonts w:ascii="Calibri" w:eastAsia="Calibri" w:hAnsi="Calibri" w:cs="Calibri"/>
          <w:b/>
          <w:smallCaps/>
          <w:sz w:val="22"/>
          <w:szCs w:val="22"/>
        </w:rPr>
      </w:pPr>
    </w:p>
    <w:p w14:paraId="22D3412A" w14:textId="777058D4" w:rsidR="00D970B8" w:rsidRDefault="009C2B6A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mallCaps/>
          <w:sz w:val="22"/>
          <w:szCs w:val="22"/>
        </w:rPr>
        <w:t>Repertoire Information</w:t>
      </w:r>
      <w:r>
        <w:rPr>
          <w:rFonts w:ascii="Calibri" w:eastAsia="Calibri" w:hAnsi="Calibri" w:cs="Calibri"/>
          <w:b/>
          <w:sz w:val="22"/>
          <w:szCs w:val="22"/>
        </w:rPr>
        <w:t>:</w:t>
      </w:r>
      <w:r>
        <w:rPr>
          <w:rFonts w:ascii="Calibri" w:eastAsia="Calibri" w:hAnsi="Calibri" w:cs="Calibri"/>
          <w:sz w:val="22"/>
          <w:szCs w:val="22"/>
        </w:rPr>
        <w:t xml:space="preserve"> (Full title with composer/arranger as it will appear in the program. Please check the spelling of foreign words in music titles and/or names.)</w:t>
      </w:r>
    </w:p>
    <w:p w14:paraId="1D77A8B3" w14:textId="77777777" w:rsidR="00D970B8" w:rsidRDefault="00D970B8">
      <w:pPr>
        <w:rPr>
          <w:rFonts w:ascii="Calibri" w:eastAsia="Calibri" w:hAnsi="Calibri" w:cs="Calibri"/>
          <w:b/>
          <w:sz w:val="22"/>
          <w:szCs w:val="22"/>
        </w:rPr>
      </w:pPr>
    </w:p>
    <w:p w14:paraId="128F9699" w14:textId="77777777" w:rsidR="00D970B8" w:rsidRDefault="009C2B6A">
      <w:pPr>
        <w:numPr>
          <w:ilvl w:val="0"/>
          <w:numId w:val="1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Title:</w:t>
      </w:r>
      <w:r>
        <w:rPr>
          <w:rFonts w:ascii="Calibri" w:eastAsia="Calibri" w:hAnsi="Calibri" w:cs="Calibri"/>
          <w:sz w:val="22"/>
          <w:szCs w:val="22"/>
        </w:rPr>
        <w:tab/>
        <w:t>_______________________________________________________________</w:t>
      </w:r>
    </w:p>
    <w:p w14:paraId="29912E92" w14:textId="77777777" w:rsidR="00D970B8" w:rsidRDefault="00D970B8">
      <w:pPr>
        <w:ind w:left="360"/>
        <w:rPr>
          <w:rFonts w:ascii="Calibri" w:eastAsia="Calibri" w:hAnsi="Calibri" w:cs="Calibri"/>
          <w:sz w:val="22"/>
          <w:szCs w:val="22"/>
        </w:rPr>
      </w:pPr>
    </w:p>
    <w:p w14:paraId="41B4595A" w14:textId="77777777" w:rsidR="00D970B8" w:rsidRDefault="009C2B6A">
      <w:pPr>
        <w:numPr>
          <w:ilvl w:val="0"/>
          <w:numId w:val="1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Composer/Arranger:</w:t>
      </w:r>
      <w:r>
        <w:rPr>
          <w:rFonts w:ascii="Calibri" w:eastAsia="Calibri" w:hAnsi="Calibri" w:cs="Calibri"/>
          <w:sz w:val="22"/>
          <w:szCs w:val="22"/>
        </w:rPr>
        <w:tab/>
        <w:t>__________________________________________________</w:t>
      </w:r>
    </w:p>
    <w:p w14:paraId="3ED4A205" w14:textId="77777777" w:rsidR="00D970B8" w:rsidRDefault="009C2B6A">
      <w:pPr>
        <w:ind w:left="7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(*Indicate if this is a student/faculty/alumni composer)</w:t>
      </w:r>
    </w:p>
    <w:p w14:paraId="7E5868DD" w14:textId="77777777" w:rsidR="00D970B8" w:rsidRDefault="00D970B8">
      <w:pPr>
        <w:ind w:left="720"/>
        <w:rPr>
          <w:rFonts w:ascii="Calibri" w:eastAsia="Calibri" w:hAnsi="Calibri" w:cs="Calibri"/>
          <w:sz w:val="20"/>
          <w:szCs w:val="20"/>
        </w:rPr>
      </w:pPr>
    </w:p>
    <w:p w14:paraId="20BBD854" w14:textId="77777777" w:rsidR="00D970B8" w:rsidRDefault="009C2B6A">
      <w:pPr>
        <w:numPr>
          <w:ilvl w:val="0"/>
          <w:numId w:val="1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Duration): </w:t>
      </w:r>
      <w:r>
        <w:rPr>
          <w:rFonts w:ascii="Calibri" w:eastAsia="Calibri" w:hAnsi="Calibri" w:cs="Calibri"/>
          <w:sz w:val="22"/>
          <w:szCs w:val="22"/>
        </w:rPr>
        <w:tab/>
        <w:t>____________________________</w:t>
      </w:r>
    </w:p>
    <w:p w14:paraId="6166D3AC" w14:textId="77777777" w:rsidR="00D970B8" w:rsidRDefault="009C2B6A">
      <w:pPr>
        <w:ind w:left="7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(Be specific – indicate minutes &amp; seconds)</w:t>
      </w:r>
    </w:p>
    <w:p w14:paraId="40D3606D" w14:textId="77777777" w:rsidR="00D970B8" w:rsidRDefault="00D970B8">
      <w:pPr>
        <w:ind w:left="720"/>
        <w:rPr>
          <w:rFonts w:ascii="Calibri" w:eastAsia="Calibri" w:hAnsi="Calibri" w:cs="Calibri"/>
          <w:sz w:val="22"/>
          <w:szCs w:val="22"/>
        </w:rPr>
      </w:pPr>
    </w:p>
    <w:p w14:paraId="08270181" w14:textId="77777777" w:rsidR="00D970B8" w:rsidRDefault="009C2B6A">
      <w:pPr>
        <w:numPr>
          <w:ilvl w:val="0"/>
          <w:numId w:val="1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Music description – briefly describe the style of music. (This will help determine program placement).</w:t>
      </w:r>
    </w:p>
    <w:p w14:paraId="5B71656A" w14:textId="77777777" w:rsidR="00D970B8" w:rsidRDefault="00D970B8">
      <w:pPr>
        <w:rPr>
          <w:rFonts w:ascii="Calibri" w:eastAsia="Calibri" w:hAnsi="Calibri" w:cs="Calibri"/>
          <w:sz w:val="22"/>
          <w:szCs w:val="22"/>
        </w:rPr>
      </w:pPr>
    </w:p>
    <w:p w14:paraId="284C6C26" w14:textId="77777777" w:rsidR="00D970B8" w:rsidRDefault="009C2B6A">
      <w:pPr>
        <w:ind w:firstLine="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________________________________________________________________________</w:t>
      </w:r>
    </w:p>
    <w:p w14:paraId="16DDC313" w14:textId="77777777" w:rsidR="00D970B8" w:rsidRDefault="00D970B8">
      <w:pPr>
        <w:ind w:firstLine="720"/>
        <w:rPr>
          <w:rFonts w:ascii="Calibri" w:eastAsia="Calibri" w:hAnsi="Calibri" w:cs="Calibri"/>
          <w:sz w:val="22"/>
          <w:szCs w:val="22"/>
        </w:rPr>
      </w:pPr>
    </w:p>
    <w:p w14:paraId="54917E80" w14:textId="77777777" w:rsidR="00D970B8" w:rsidRDefault="009C2B6A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  <w:t>________________________________________________________________________</w:t>
      </w:r>
    </w:p>
    <w:p w14:paraId="6CAEE317" w14:textId="77777777" w:rsidR="00D970B8" w:rsidRDefault="009C2B6A">
      <w:pPr>
        <w:numPr>
          <w:ilvl w:val="0"/>
          <w:numId w:val="1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Event/occasion name &amp; date repertoire was previously performed.   </w:t>
      </w:r>
    </w:p>
    <w:p w14:paraId="0C4AED75" w14:textId="77777777" w:rsidR="00D970B8" w:rsidRDefault="00D970B8">
      <w:pPr>
        <w:ind w:left="720"/>
        <w:rPr>
          <w:rFonts w:ascii="Calibri" w:eastAsia="Calibri" w:hAnsi="Calibri" w:cs="Calibri"/>
          <w:sz w:val="22"/>
          <w:szCs w:val="22"/>
        </w:rPr>
      </w:pPr>
    </w:p>
    <w:p w14:paraId="31845DF9" w14:textId="77777777" w:rsidR="00D970B8" w:rsidRDefault="009C2B6A">
      <w:pPr>
        <w:ind w:left="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________________________________________________________________________</w:t>
      </w:r>
    </w:p>
    <w:p w14:paraId="3E15E356" w14:textId="77777777" w:rsidR="00D970B8" w:rsidRDefault="00D970B8">
      <w:pPr>
        <w:ind w:left="720"/>
        <w:rPr>
          <w:rFonts w:ascii="Calibri" w:eastAsia="Calibri" w:hAnsi="Calibri" w:cs="Calibri"/>
          <w:sz w:val="22"/>
          <w:szCs w:val="22"/>
        </w:rPr>
      </w:pPr>
    </w:p>
    <w:p w14:paraId="68BF37D3" w14:textId="77777777" w:rsidR="00D970B8" w:rsidRDefault="009C2B6A">
      <w:pPr>
        <w:ind w:left="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________________________________________________________________________</w:t>
      </w:r>
    </w:p>
    <w:p w14:paraId="0ACD94D7" w14:textId="77777777" w:rsidR="00D970B8" w:rsidRDefault="00D970B8">
      <w:pPr>
        <w:ind w:left="720"/>
        <w:rPr>
          <w:rFonts w:ascii="Calibri" w:eastAsia="Calibri" w:hAnsi="Calibri" w:cs="Calibri"/>
          <w:sz w:val="22"/>
          <w:szCs w:val="22"/>
        </w:rPr>
      </w:pPr>
    </w:p>
    <w:p w14:paraId="0BD3A0E6" w14:textId="77777777" w:rsidR="00D970B8" w:rsidRDefault="00D970B8">
      <w:pPr>
        <w:rPr>
          <w:rFonts w:ascii="Calibri" w:eastAsia="Calibri" w:hAnsi="Calibri" w:cs="Calibri"/>
          <w:b/>
          <w:smallCaps/>
          <w:sz w:val="22"/>
          <w:szCs w:val="22"/>
        </w:rPr>
      </w:pPr>
    </w:p>
    <w:p w14:paraId="50D05226" w14:textId="77777777" w:rsidR="00D970B8" w:rsidRDefault="009C2B6A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mallCaps/>
          <w:sz w:val="22"/>
          <w:szCs w:val="22"/>
        </w:rPr>
        <w:t>Staging Requirements</w:t>
      </w:r>
      <w:r>
        <w:rPr>
          <w:rFonts w:ascii="Calibri" w:eastAsia="Calibri" w:hAnsi="Calibri" w:cs="Calibri"/>
          <w:b/>
          <w:sz w:val="22"/>
          <w:szCs w:val="22"/>
        </w:rPr>
        <w:t xml:space="preserve">:  </w:t>
      </w:r>
    </w:p>
    <w:p w14:paraId="62EC574A" w14:textId="77777777" w:rsidR="00D970B8" w:rsidRDefault="00D970B8">
      <w:pPr>
        <w:ind w:left="720"/>
        <w:rPr>
          <w:rFonts w:ascii="Calibri" w:eastAsia="Calibri" w:hAnsi="Calibri" w:cs="Calibri"/>
          <w:sz w:val="22"/>
          <w:szCs w:val="22"/>
        </w:rPr>
      </w:pPr>
    </w:p>
    <w:p w14:paraId="1FDDA9C5" w14:textId="77777777" w:rsidR="00D970B8" w:rsidRDefault="009C2B6A">
      <w:pPr>
        <w:numPr>
          <w:ilvl w:val="0"/>
          <w:numId w:val="2"/>
        </w:numPr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Total number of </w:t>
      </w:r>
      <w:r>
        <w:rPr>
          <w:rFonts w:ascii="Calibri" w:eastAsia="Calibri" w:hAnsi="Calibri" w:cs="Calibri"/>
          <w:b/>
          <w:sz w:val="22"/>
          <w:szCs w:val="22"/>
        </w:rPr>
        <w:t xml:space="preserve">music stands </w:t>
      </w:r>
      <w:r>
        <w:rPr>
          <w:rFonts w:ascii="Calibri" w:eastAsia="Calibri" w:hAnsi="Calibri" w:cs="Calibri"/>
          <w:sz w:val="22"/>
          <w:szCs w:val="22"/>
        </w:rPr>
        <w:t xml:space="preserve">______________ </w:t>
      </w:r>
    </w:p>
    <w:p w14:paraId="15C6B606" w14:textId="77777777" w:rsidR="00D970B8" w:rsidRDefault="009C2B6A">
      <w:pPr>
        <w:numPr>
          <w:ilvl w:val="0"/>
          <w:numId w:val="2"/>
        </w:numPr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Total number of </w:t>
      </w:r>
      <w:r>
        <w:rPr>
          <w:rFonts w:ascii="Calibri" w:eastAsia="Calibri" w:hAnsi="Calibri" w:cs="Calibri"/>
          <w:b/>
          <w:sz w:val="22"/>
          <w:szCs w:val="22"/>
        </w:rPr>
        <w:t>chairs</w:t>
      </w:r>
      <w:r>
        <w:rPr>
          <w:rFonts w:ascii="Calibri" w:eastAsia="Calibri" w:hAnsi="Calibri" w:cs="Calibri"/>
          <w:sz w:val="22"/>
          <w:szCs w:val="22"/>
        </w:rPr>
        <w:t xml:space="preserve"> _______________</w:t>
      </w:r>
    </w:p>
    <w:p w14:paraId="0341B44A" w14:textId="77777777" w:rsidR="00D970B8" w:rsidRDefault="009C2B6A">
      <w:pPr>
        <w:numPr>
          <w:ilvl w:val="0"/>
          <w:numId w:val="2"/>
        </w:numPr>
        <w:spacing w:line="360" w:lineRule="auto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Calibri" w:eastAsia="Calibri" w:hAnsi="Calibri" w:cs="Calibri"/>
          <w:sz w:val="22"/>
          <w:szCs w:val="22"/>
        </w:rPr>
        <w:t>Piano  _</w:t>
      </w:r>
      <w:proofErr w:type="gramEnd"/>
      <w:r>
        <w:rPr>
          <w:rFonts w:ascii="Calibri" w:eastAsia="Calibri" w:hAnsi="Calibri" w:cs="Calibri"/>
          <w:sz w:val="22"/>
          <w:szCs w:val="22"/>
        </w:rPr>
        <w:t>____ YES</w:t>
      </w:r>
      <w:r>
        <w:rPr>
          <w:rFonts w:ascii="Calibri" w:eastAsia="Calibri" w:hAnsi="Calibri" w:cs="Calibri"/>
          <w:sz w:val="22"/>
          <w:szCs w:val="22"/>
        </w:rPr>
        <w:tab/>
        <w:t>_____ NO</w:t>
      </w:r>
    </w:p>
    <w:p w14:paraId="0AAE1F87" w14:textId="77777777" w:rsidR="00D970B8" w:rsidRDefault="009C2B6A">
      <w:pPr>
        <w:numPr>
          <w:ilvl w:val="0"/>
          <w:numId w:val="2"/>
        </w:numPr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Amplification equipment (specify) ___________________________________________</w:t>
      </w:r>
    </w:p>
    <w:p w14:paraId="54FC2AB4" w14:textId="77777777" w:rsidR="00D970B8" w:rsidRDefault="00D970B8">
      <w:pPr>
        <w:rPr>
          <w:rFonts w:ascii="Calibri" w:eastAsia="Calibri" w:hAnsi="Calibri" w:cs="Calibri"/>
          <w:sz w:val="22"/>
          <w:szCs w:val="22"/>
        </w:rPr>
      </w:pPr>
    </w:p>
    <w:p w14:paraId="68FF0FC0" w14:textId="77777777" w:rsidR="00D970B8" w:rsidRDefault="00D970B8">
      <w:pPr>
        <w:rPr>
          <w:rFonts w:ascii="Calibri" w:eastAsia="Calibri" w:hAnsi="Calibri" w:cs="Calibri"/>
          <w:b/>
          <w:smallCaps/>
          <w:sz w:val="22"/>
          <w:szCs w:val="22"/>
        </w:rPr>
      </w:pPr>
    </w:p>
    <w:p w14:paraId="1C0C1789" w14:textId="77777777" w:rsidR="00D970B8" w:rsidRDefault="009C2B6A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mallCaps/>
          <w:sz w:val="22"/>
          <w:szCs w:val="22"/>
        </w:rPr>
        <w:t>Contact Information:</w:t>
      </w:r>
      <w:r>
        <w:rPr>
          <w:rFonts w:ascii="Calibri" w:eastAsia="Calibri" w:hAnsi="Calibri" w:cs="Calibri"/>
          <w:smallCaps/>
          <w:sz w:val="22"/>
          <w:szCs w:val="22"/>
        </w:rPr>
        <w:t xml:space="preserve">  </w:t>
      </w:r>
      <w:r>
        <w:rPr>
          <w:rFonts w:ascii="Calibri" w:eastAsia="Calibri" w:hAnsi="Calibri" w:cs="Calibri"/>
          <w:sz w:val="22"/>
          <w:szCs w:val="22"/>
        </w:rPr>
        <w:t xml:space="preserve">Please provide information for </w:t>
      </w:r>
      <w:r>
        <w:rPr>
          <w:rFonts w:ascii="Calibri" w:eastAsia="Calibri" w:hAnsi="Calibri" w:cs="Calibri"/>
          <w:b/>
          <w:sz w:val="22"/>
          <w:szCs w:val="22"/>
        </w:rPr>
        <w:t>one (1) person</w:t>
      </w:r>
      <w:r>
        <w:rPr>
          <w:rFonts w:ascii="Calibri" w:eastAsia="Calibri" w:hAnsi="Calibri" w:cs="Calibri"/>
          <w:sz w:val="22"/>
          <w:szCs w:val="22"/>
        </w:rPr>
        <w:t xml:space="preserve"> who will be the contact for all matters (artistic &amp; logistical).  This person </w:t>
      </w:r>
      <w:r>
        <w:rPr>
          <w:rFonts w:ascii="Calibri" w:eastAsia="Calibri" w:hAnsi="Calibri" w:cs="Calibri"/>
          <w:sz w:val="22"/>
          <w:szCs w:val="22"/>
          <w:u w:val="single"/>
        </w:rPr>
        <w:t>must</w:t>
      </w:r>
      <w:r>
        <w:rPr>
          <w:rFonts w:ascii="Calibri" w:eastAsia="Calibri" w:hAnsi="Calibri" w:cs="Calibri"/>
          <w:sz w:val="22"/>
          <w:szCs w:val="22"/>
        </w:rPr>
        <w:t xml:space="preserve"> convey rehearsal &amp; performance information to all members of your group in a timely manner.</w:t>
      </w:r>
    </w:p>
    <w:p w14:paraId="16EFB3FF" w14:textId="77777777" w:rsidR="00D970B8" w:rsidRDefault="00D970B8">
      <w:pPr>
        <w:rPr>
          <w:rFonts w:ascii="Calibri" w:eastAsia="Calibri" w:hAnsi="Calibri" w:cs="Calibri"/>
          <w:sz w:val="22"/>
          <w:szCs w:val="22"/>
        </w:rPr>
      </w:pPr>
    </w:p>
    <w:p w14:paraId="04D8ED38" w14:textId="77777777" w:rsidR="00D970B8" w:rsidRDefault="009C2B6A">
      <w:pPr>
        <w:numPr>
          <w:ilvl w:val="0"/>
          <w:numId w:val="3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Contact Person:</w:t>
      </w:r>
      <w:r>
        <w:rPr>
          <w:rFonts w:ascii="Calibri" w:eastAsia="Calibri" w:hAnsi="Calibri" w:cs="Calibri"/>
          <w:sz w:val="22"/>
          <w:szCs w:val="22"/>
        </w:rPr>
        <w:tab/>
        <w:t>__________________________________________________________</w:t>
      </w:r>
    </w:p>
    <w:p w14:paraId="11113DEF" w14:textId="77777777" w:rsidR="00D970B8" w:rsidRDefault="00D970B8">
      <w:pPr>
        <w:ind w:left="360"/>
        <w:rPr>
          <w:rFonts w:ascii="Calibri" w:eastAsia="Calibri" w:hAnsi="Calibri" w:cs="Calibri"/>
          <w:sz w:val="22"/>
          <w:szCs w:val="22"/>
        </w:rPr>
      </w:pPr>
    </w:p>
    <w:p w14:paraId="5D81C354" w14:textId="77777777" w:rsidR="00D970B8" w:rsidRDefault="009C2B6A">
      <w:pPr>
        <w:numPr>
          <w:ilvl w:val="0"/>
          <w:numId w:val="3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MSU Email:   ____________________________________________________________</w:t>
      </w:r>
    </w:p>
    <w:p w14:paraId="562F4E9F" w14:textId="77777777" w:rsidR="00D970B8" w:rsidRDefault="00D970B8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color w:val="000000"/>
          <w:sz w:val="22"/>
          <w:szCs w:val="22"/>
        </w:rPr>
      </w:pPr>
    </w:p>
    <w:p w14:paraId="6FE8132F" w14:textId="77777777" w:rsidR="00D970B8" w:rsidRDefault="009C2B6A">
      <w:pPr>
        <w:numPr>
          <w:ilvl w:val="0"/>
          <w:numId w:val="3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Mobile phone:</w:t>
      </w:r>
      <w:r>
        <w:rPr>
          <w:rFonts w:ascii="Calibri" w:eastAsia="Calibri" w:hAnsi="Calibri" w:cs="Calibri"/>
          <w:sz w:val="22"/>
          <w:szCs w:val="22"/>
        </w:rPr>
        <w:tab/>
        <w:t>(_______</w:t>
      </w:r>
      <w:proofErr w:type="gramStart"/>
      <w:r>
        <w:rPr>
          <w:rFonts w:ascii="Calibri" w:eastAsia="Calibri" w:hAnsi="Calibri" w:cs="Calibri"/>
          <w:sz w:val="22"/>
          <w:szCs w:val="22"/>
        </w:rPr>
        <w:t xml:space="preserve">_)   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  ______________________________________________</w:t>
      </w:r>
    </w:p>
    <w:p w14:paraId="3534E1B8" w14:textId="77777777" w:rsidR="00D970B8" w:rsidRDefault="00D970B8">
      <w:pPr>
        <w:rPr>
          <w:rFonts w:ascii="Calibri" w:eastAsia="Calibri" w:hAnsi="Calibri" w:cs="Calibri"/>
          <w:sz w:val="22"/>
          <w:szCs w:val="22"/>
        </w:rPr>
      </w:pPr>
    </w:p>
    <w:p w14:paraId="48C41C32" w14:textId="77777777" w:rsidR="00D970B8" w:rsidRDefault="00D970B8">
      <w:pPr>
        <w:rPr>
          <w:rFonts w:ascii="Calibri" w:eastAsia="Calibri" w:hAnsi="Calibri" w:cs="Calibri"/>
          <w:b/>
          <w:smallCaps/>
          <w:sz w:val="22"/>
          <w:szCs w:val="22"/>
        </w:rPr>
      </w:pPr>
    </w:p>
    <w:p w14:paraId="267A8787" w14:textId="77777777" w:rsidR="00D970B8" w:rsidRDefault="00D970B8">
      <w:pPr>
        <w:rPr>
          <w:rFonts w:ascii="Calibri" w:eastAsia="Calibri" w:hAnsi="Calibri" w:cs="Calibri"/>
          <w:b/>
          <w:smallCaps/>
          <w:sz w:val="22"/>
          <w:szCs w:val="22"/>
        </w:rPr>
      </w:pPr>
    </w:p>
    <w:p w14:paraId="45AE05F5" w14:textId="77777777" w:rsidR="00D970B8" w:rsidRDefault="00D970B8">
      <w:pPr>
        <w:ind w:left="720"/>
        <w:rPr>
          <w:rFonts w:ascii="Calibri" w:eastAsia="Calibri" w:hAnsi="Calibri" w:cs="Calibri"/>
          <w:sz w:val="22"/>
          <w:szCs w:val="22"/>
        </w:rPr>
      </w:pPr>
    </w:p>
    <w:p w14:paraId="40275F85" w14:textId="7DB8B6A0" w:rsidR="00D970B8" w:rsidRDefault="009C2B6A">
      <w:r>
        <w:rPr>
          <w:rFonts w:ascii="Calibri" w:eastAsia="Calibri" w:hAnsi="Calibri" w:cs="Calibri"/>
          <w:b/>
          <w:i/>
          <w:sz w:val="22"/>
          <w:szCs w:val="22"/>
        </w:rPr>
        <w:t>Performer Signature</w:t>
      </w:r>
      <w:r>
        <w:rPr>
          <w:rFonts w:ascii="Calibri" w:eastAsia="Calibri" w:hAnsi="Calibri" w:cs="Calibri"/>
          <w:b/>
          <w:smallCaps/>
          <w:sz w:val="22"/>
          <w:szCs w:val="22"/>
        </w:rPr>
        <w:t>:</w:t>
      </w:r>
      <w:r>
        <w:rPr>
          <w:rFonts w:ascii="Calibri" w:eastAsia="Calibri" w:hAnsi="Calibri" w:cs="Calibri"/>
          <w:b/>
          <w:smallCaps/>
          <w:sz w:val="22"/>
          <w:szCs w:val="22"/>
        </w:rPr>
        <w:tab/>
      </w:r>
      <w:r>
        <w:rPr>
          <w:rFonts w:ascii="Calibri" w:eastAsia="Calibri" w:hAnsi="Calibri" w:cs="Calibri"/>
          <w:smallCaps/>
          <w:sz w:val="22"/>
          <w:szCs w:val="22"/>
        </w:rPr>
        <w:t>_________________________________________        _________, 202</w:t>
      </w:r>
      <w:r w:rsidR="00233AC0">
        <w:rPr>
          <w:rFonts w:ascii="Calibri" w:eastAsia="Calibri" w:hAnsi="Calibri" w:cs="Calibri"/>
          <w:smallCaps/>
          <w:sz w:val="22"/>
          <w:szCs w:val="22"/>
        </w:rPr>
        <w:t>2</w:t>
      </w:r>
    </w:p>
    <w:sectPr w:rsidR="00D970B8">
      <w:footerReference w:type="even" r:id="rId10"/>
      <w:footerReference w:type="default" r:id="rId11"/>
      <w:pgSz w:w="12240" w:h="15840"/>
      <w:pgMar w:top="720" w:right="1800" w:bottom="72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7B34E" w14:textId="77777777" w:rsidR="008C174F" w:rsidRDefault="008C174F">
      <w:r>
        <w:separator/>
      </w:r>
    </w:p>
  </w:endnote>
  <w:endnote w:type="continuationSeparator" w:id="0">
    <w:p w14:paraId="7FFC89A2" w14:textId="77777777" w:rsidR="008C174F" w:rsidRDefault="008C1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DA85A" w14:textId="77777777" w:rsidR="00D970B8" w:rsidRDefault="009C2B6A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32E05864" w14:textId="77777777" w:rsidR="00D970B8" w:rsidRDefault="00D970B8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30068" w14:textId="77777777" w:rsidR="00D970B8" w:rsidRDefault="009C2B6A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8B4BB7">
      <w:rPr>
        <w:noProof/>
        <w:color w:val="000000"/>
      </w:rPr>
      <w:t>1</w:t>
    </w:r>
    <w:r>
      <w:rPr>
        <w:color w:val="000000"/>
      </w:rPr>
      <w:fldChar w:fldCharType="end"/>
    </w:r>
  </w:p>
  <w:p w14:paraId="66E36BA6" w14:textId="77777777" w:rsidR="00D970B8" w:rsidRDefault="00D970B8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1525C" w14:textId="77777777" w:rsidR="008C174F" w:rsidRDefault="008C174F">
      <w:r>
        <w:separator/>
      </w:r>
    </w:p>
  </w:footnote>
  <w:footnote w:type="continuationSeparator" w:id="0">
    <w:p w14:paraId="2C13943D" w14:textId="77777777" w:rsidR="008C174F" w:rsidRDefault="008C17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22E59"/>
    <w:multiLevelType w:val="multilevel"/>
    <w:tmpl w:val="8B4EAFB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DD434D7"/>
    <w:multiLevelType w:val="multilevel"/>
    <w:tmpl w:val="AADAFD6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71D1028"/>
    <w:multiLevelType w:val="multilevel"/>
    <w:tmpl w:val="0CB499E8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D7A3604"/>
    <w:multiLevelType w:val="multilevel"/>
    <w:tmpl w:val="E3D649D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FED230E"/>
    <w:multiLevelType w:val="multilevel"/>
    <w:tmpl w:val="2154ED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0B8"/>
    <w:rsid w:val="00233AC0"/>
    <w:rsid w:val="006B426B"/>
    <w:rsid w:val="008B4BB7"/>
    <w:rsid w:val="008C174F"/>
    <w:rsid w:val="009C2B6A"/>
    <w:rsid w:val="00D75CF0"/>
    <w:rsid w:val="00D9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FED1F2"/>
  <w15:docId w15:val="{1FC8AF28-50F5-46CE-ACED-4B303DB05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70FF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Pr>
      <w:color w:val="5A5A5A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character" w:styleId="PageNumber">
    <w:name w:val="page number"/>
    <w:basedOn w:val="DefaultParagraphFont"/>
    <w:rsid w:val="003F70FF"/>
  </w:style>
  <w:style w:type="character" w:styleId="UnresolvedMention">
    <w:name w:val="Unresolved Mention"/>
    <w:basedOn w:val="DefaultParagraphFont"/>
    <w:uiPriority w:val="99"/>
    <w:semiHidden/>
    <w:unhideWhenUsed/>
    <w:rsid w:val="003F70F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unhideWhenUsed/>
    <w:qFormat/>
    <w:rsid w:val="005979FE"/>
    <w:pPr>
      <w:ind w:left="720"/>
      <w:contextualSpacing/>
    </w:p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emerl1@montclair.ed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buchananh@montclair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nk4nj+dFiuE7HT/yJqbpurw3TbQ==">AMUW2mXDIR7ZDJsw3/5y9YtgW0bawiGVgUzFcIin9sqYHFrxhkWnVBVFeaOPnleCqpM3uvNtySOLtSbTbFAIWTBaoLrHPM1CKAYoMKrxko7ocIWMf7msMUA=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Heather Buchanan</cp:lastModifiedBy>
  <cp:revision>2</cp:revision>
  <dcterms:created xsi:type="dcterms:W3CDTF">2022-02-14T17:32:00Z</dcterms:created>
  <dcterms:modified xsi:type="dcterms:W3CDTF">2022-02-14T17:32:00Z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