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9A8C" w14:textId="7481171B" w:rsidR="00B27A1B" w:rsidRDefault="00A3462F">
      <w:pPr>
        <w:spacing w:line="36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i/>
          <w:smallCaps/>
          <w:sz w:val="32"/>
          <w:szCs w:val="32"/>
        </w:rPr>
        <w:t>Kaleidoscope 202</w:t>
      </w:r>
      <w:r w:rsidR="008116A2">
        <w:rPr>
          <w:rFonts w:ascii="Calibri" w:eastAsia="Calibri" w:hAnsi="Calibri" w:cs="Calibri"/>
          <w:b/>
          <w:i/>
          <w:smallCaps/>
          <w:sz w:val="32"/>
          <w:szCs w:val="32"/>
        </w:rPr>
        <w:t>4</w:t>
      </w:r>
      <w:r>
        <w:rPr>
          <w:rFonts w:ascii="Calibri" w:eastAsia="Calibri" w:hAnsi="Calibri" w:cs="Calibri"/>
          <w:b/>
          <w:i/>
          <w:smallCap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mallCaps/>
          <w:sz w:val="32"/>
          <w:szCs w:val="32"/>
        </w:rPr>
        <w:t>Application Form</w:t>
      </w:r>
    </w:p>
    <w:p w14:paraId="54D3A3DB" w14:textId="4D08027E" w:rsidR="00B27A1B" w:rsidRDefault="00A3462F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Submit via Email (Word Doc)</w:t>
      </w:r>
      <w:r>
        <w:rPr>
          <w:rFonts w:ascii="Calibri" w:eastAsia="Calibri" w:hAnsi="Calibri" w:cs="Calibri"/>
          <w:sz w:val="22"/>
          <w:szCs w:val="22"/>
        </w:rPr>
        <w:t xml:space="preserve"> to </w:t>
      </w:r>
      <w:r w:rsidR="008116A2">
        <w:rPr>
          <w:rFonts w:ascii="Calibri" w:eastAsia="Calibri" w:hAnsi="Calibri" w:cs="Calibri"/>
          <w:sz w:val="22"/>
          <w:szCs w:val="22"/>
        </w:rPr>
        <w:t>Jackie Wick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hyperlink r:id="rId8" w:history="1">
        <w:r w:rsidR="008116A2" w:rsidRPr="003F2913">
          <w:rPr>
            <w:rStyle w:val="Hyperlink"/>
            <w:rFonts w:ascii="Calibri" w:eastAsia="Calibri" w:hAnsi="Calibri" w:cs="Calibri"/>
            <w:b/>
            <w:sz w:val="22"/>
            <w:szCs w:val="22"/>
          </w:rPr>
          <w:t>wickj1@montclair.edu</w:t>
        </w:r>
      </w:hyperlink>
      <w:r>
        <w:rPr>
          <w:rFonts w:ascii="Calibri" w:eastAsia="Calibri" w:hAnsi="Calibri" w:cs="Calibri"/>
          <w:sz w:val="22"/>
          <w:szCs w:val="22"/>
        </w:rPr>
        <w:t xml:space="preserve">) &amp; copy Dr. Buchanan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hyperlink r:id="rId9">
        <w:r>
          <w:rPr>
            <w:rFonts w:ascii="Calibri" w:eastAsia="Calibri" w:hAnsi="Calibri" w:cs="Calibri"/>
            <w:b/>
            <w:color w:val="1F4E79"/>
            <w:sz w:val="22"/>
            <w:szCs w:val="22"/>
            <w:u w:val="single"/>
          </w:rPr>
          <w:t>buchananh@montclair.edu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) </w:t>
      </w:r>
    </w:p>
    <w:p w14:paraId="5641EED6" w14:textId="77777777" w:rsidR="00B27A1B" w:rsidRDefault="00B27A1B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3A745F42" w14:textId="77777777" w:rsidR="00B27A1B" w:rsidRDefault="00A3462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Performer Information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D7746D0" w14:textId="77777777" w:rsidR="00B27A1B" w:rsidRDefault="00B27A1B">
      <w:pPr>
        <w:rPr>
          <w:rFonts w:ascii="Calibri" w:eastAsia="Calibri" w:hAnsi="Calibri" w:cs="Calibri"/>
          <w:b/>
          <w:sz w:val="22"/>
          <w:szCs w:val="22"/>
        </w:rPr>
      </w:pPr>
    </w:p>
    <w:p w14:paraId="03E45941" w14:textId="52B890EA" w:rsidR="00B27A1B" w:rsidRDefault="00A3462F" w:rsidP="008116A2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Name/s or Ensemble:     </w:t>
      </w:r>
      <w:r w:rsidR="008116A2">
        <w:rPr>
          <w:rFonts w:ascii="Calibri" w:eastAsia="Calibri" w:hAnsi="Calibri" w:cs="Calibri"/>
          <w:sz w:val="22"/>
          <w:szCs w:val="22"/>
        </w:rPr>
        <w:t>_____________________________________________________</w:t>
      </w:r>
    </w:p>
    <w:p w14:paraId="6A40D539" w14:textId="77777777" w:rsidR="00B27A1B" w:rsidRDefault="00A3462F">
      <w:pPr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(Please give Trios or larger a ‘name’)</w:t>
      </w:r>
    </w:p>
    <w:p w14:paraId="5440D7E7" w14:textId="77777777" w:rsidR="00B27A1B" w:rsidRDefault="00B27A1B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56A79DD8" w14:textId="20B03AD7" w:rsidR="00B27A1B" w:rsidRDefault="00A3462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Director/coach/studio teacher: </w:t>
      </w:r>
      <w:r w:rsidR="008116A2">
        <w:rPr>
          <w:rFonts w:ascii="Calibri" w:eastAsia="Calibri" w:hAnsi="Calibri" w:cs="Calibri"/>
          <w:sz w:val="22"/>
          <w:szCs w:val="22"/>
        </w:rPr>
        <w:t>______________________________________________</w:t>
      </w:r>
    </w:p>
    <w:p w14:paraId="775F5B01" w14:textId="77777777" w:rsidR="00B27A1B" w:rsidRDefault="00A3462F">
      <w:pPr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mallCaps/>
          <w:sz w:val="18"/>
          <w:szCs w:val="18"/>
        </w:rPr>
        <w:t>Students only</w:t>
      </w:r>
      <w:r>
        <w:rPr>
          <w:rFonts w:ascii="Calibri" w:eastAsia="Calibri" w:hAnsi="Calibri" w:cs="Calibri"/>
          <w:sz w:val="18"/>
          <w:szCs w:val="18"/>
        </w:rPr>
        <w:t>: the person we consult with any questions)</w:t>
      </w:r>
    </w:p>
    <w:p w14:paraId="20333904" w14:textId="77777777" w:rsidR="00B27A1B" w:rsidRDefault="00B27A1B">
      <w:pPr>
        <w:ind w:firstLine="720"/>
        <w:rPr>
          <w:rFonts w:ascii="Calibri" w:eastAsia="Calibri" w:hAnsi="Calibri" w:cs="Calibri"/>
          <w:sz w:val="18"/>
          <w:szCs w:val="18"/>
        </w:rPr>
      </w:pPr>
    </w:p>
    <w:p w14:paraId="33886C24" w14:textId="5F9D3468" w:rsidR="008116A2" w:rsidRDefault="008116A2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Accompaniment: _________________________________________________________</w:t>
      </w:r>
    </w:p>
    <w:p w14:paraId="2E31ADD0" w14:textId="7A8921C5" w:rsidR="008116A2" w:rsidRPr="008116A2" w:rsidRDefault="008116A2" w:rsidP="008116A2">
      <w:pPr>
        <w:pStyle w:val="ListParagraph"/>
        <w:rPr>
          <w:rFonts w:ascii="Calibri" w:eastAsia="Calibri" w:hAnsi="Calibri" w:cs="Calibri"/>
          <w:sz w:val="18"/>
          <w:szCs w:val="18"/>
        </w:rPr>
      </w:pPr>
      <w:r w:rsidRPr="008116A2"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Name &amp; instrument)</w:t>
      </w:r>
      <w:r w:rsidRPr="008116A2">
        <w:rPr>
          <w:rFonts w:ascii="Calibri" w:eastAsia="Calibri" w:hAnsi="Calibri" w:cs="Calibri"/>
          <w:sz w:val="18"/>
          <w:szCs w:val="18"/>
        </w:rPr>
        <w:t>)</w:t>
      </w:r>
    </w:p>
    <w:p w14:paraId="1E0666EE" w14:textId="5A5A1D36" w:rsidR="008116A2" w:rsidRDefault="008116A2" w:rsidP="008116A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</w:p>
    <w:p w14:paraId="681F0779" w14:textId="3F840AB7" w:rsidR="00B27A1B" w:rsidRDefault="00A3462F" w:rsidP="008116A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Specific Instrumentation:  </w:t>
      </w:r>
      <w:r w:rsidR="008116A2">
        <w:rPr>
          <w:rFonts w:ascii="Calibri" w:eastAsia="Calibri" w:hAnsi="Calibri" w:cs="Calibri"/>
          <w:sz w:val="22"/>
          <w:szCs w:val="22"/>
        </w:rPr>
        <w:t>__________________________________________________</w:t>
      </w:r>
    </w:p>
    <w:p w14:paraId="718662A6" w14:textId="79E47813" w:rsidR="00B27A1B" w:rsidRDefault="00A3462F" w:rsidP="00CF121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18"/>
          <w:szCs w:val="18"/>
        </w:rPr>
        <w:t>(Of complete group)</w:t>
      </w:r>
    </w:p>
    <w:p w14:paraId="4B836441" w14:textId="77777777" w:rsidR="00B27A1B" w:rsidRDefault="00B27A1B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AA9E576" w14:textId="06A75E24" w:rsidR="00B27A1B" w:rsidRDefault="00A3462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Total number performers:</w:t>
      </w:r>
      <w:r w:rsidR="008116A2">
        <w:rPr>
          <w:rFonts w:ascii="Calibri" w:eastAsia="Calibri" w:hAnsi="Calibri" w:cs="Calibri"/>
          <w:sz w:val="22"/>
          <w:szCs w:val="22"/>
        </w:rPr>
        <w:t xml:space="preserve">  __________________________________________________</w:t>
      </w:r>
    </w:p>
    <w:p w14:paraId="32D49D29" w14:textId="77777777" w:rsidR="00B27A1B" w:rsidRDefault="00B27A1B">
      <w:pPr>
        <w:rPr>
          <w:rFonts w:ascii="Calibri" w:eastAsia="Calibri" w:hAnsi="Calibri" w:cs="Calibri"/>
          <w:sz w:val="22"/>
          <w:szCs w:val="22"/>
        </w:rPr>
      </w:pPr>
    </w:p>
    <w:p w14:paraId="219DF7B3" w14:textId="77777777" w:rsidR="00B27A1B" w:rsidRDefault="00A3462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Roster of performers:</w:t>
      </w:r>
    </w:p>
    <w:p w14:paraId="443464A5" w14:textId="201DF29C" w:rsidR="00B27A1B" w:rsidRDefault="00A3462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</w:t>
      </w:r>
      <w:r>
        <w:rPr>
          <w:rFonts w:ascii="Calibri" w:eastAsia="Calibri" w:hAnsi="Calibri" w:cs="Calibri"/>
          <w:sz w:val="22"/>
          <w:szCs w:val="22"/>
          <w:u w:val="single"/>
        </w:rPr>
        <w:t>require</w:t>
      </w:r>
      <w:r>
        <w:rPr>
          <w:rFonts w:ascii="Calibri" w:eastAsia="Calibri" w:hAnsi="Calibri" w:cs="Calibri"/>
          <w:sz w:val="22"/>
          <w:szCs w:val="22"/>
        </w:rPr>
        <w:t xml:space="preserve"> an </w:t>
      </w:r>
      <w:r>
        <w:rPr>
          <w:rFonts w:ascii="Calibri" w:eastAsia="Calibri" w:hAnsi="Calibri" w:cs="Calibri"/>
          <w:b/>
          <w:sz w:val="22"/>
          <w:szCs w:val="22"/>
        </w:rPr>
        <w:t>accurate list of names</w:t>
      </w:r>
      <w:r>
        <w:rPr>
          <w:rFonts w:ascii="Calibri" w:eastAsia="Calibri" w:hAnsi="Calibri" w:cs="Calibri"/>
          <w:sz w:val="22"/>
          <w:szCs w:val="22"/>
        </w:rPr>
        <w:t xml:space="preserve"> to avoid personnel conflicts in the program</w:t>
      </w:r>
      <w:r w:rsidR="008116A2">
        <w:rPr>
          <w:rFonts w:ascii="Calibri" w:eastAsia="Calibri" w:hAnsi="Calibri" w:cs="Calibri"/>
          <w:sz w:val="22"/>
          <w:szCs w:val="22"/>
        </w:rPr>
        <w:t xml:space="preserve"> (This is super important!)</w:t>
      </w:r>
      <w:r>
        <w:rPr>
          <w:rFonts w:ascii="Calibri" w:eastAsia="Calibri" w:hAnsi="Calibri" w:cs="Calibri"/>
          <w:sz w:val="22"/>
          <w:szCs w:val="22"/>
        </w:rPr>
        <w:t>. Please list the name &amp; instrument/voice part of all members in your performance</w:t>
      </w:r>
    </w:p>
    <w:p w14:paraId="2905E6E2" w14:textId="77777777" w:rsidR="00B27A1B" w:rsidRDefault="00B27A1B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02A34014" w14:textId="77777777" w:rsidR="00B27A1B" w:rsidRDefault="00B27A1B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180283B5" w14:textId="77777777" w:rsidR="008116A2" w:rsidRDefault="008116A2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56244D5C" w14:textId="77777777" w:rsidR="008116A2" w:rsidRDefault="008116A2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4BED7563" w14:textId="77777777" w:rsidR="008116A2" w:rsidRDefault="008116A2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379CD813" w14:textId="77777777" w:rsidR="008116A2" w:rsidRDefault="008116A2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4BDDE88D" w14:textId="77777777" w:rsidR="00B27A1B" w:rsidRDefault="00B27A1B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1B2F464A" w14:textId="77777777" w:rsidR="00B27A1B" w:rsidRDefault="00A3462F">
      <w:pPr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indicate which large ensemble/s your performers </w:t>
      </w:r>
      <w:r>
        <w:rPr>
          <w:rFonts w:ascii="Calibri" w:eastAsia="Calibri" w:hAnsi="Calibri" w:cs="Calibri"/>
          <w:b/>
          <w:sz w:val="22"/>
          <w:szCs w:val="22"/>
        </w:rPr>
        <w:t>anticipate</w:t>
      </w:r>
      <w:r>
        <w:rPr>
          <w:rFonts w:ascii="Calibri" w:eastAsia="Calibri" w:hAnsi="Calibri" w:cs="Calibri"/>
          <w:sz w:val="22"/>
          <w:szCs w:val="22"/>
        </w:rPr>
        <w:t xml:space="preserve"> performing in for </w:t>
      </w:r>
      <w:r>
        <w:rPr>
          <w:rFonts w:ascii="Calibri" w:eastAsia="Calibri" w:hAnsi="Calibri" w:cs="Calibri"/>
          <w:i/>
          <w:sz w:val="22"/>
          <w:szCs w:val="22"/>
        </w:rPr>
        <w:t>Kaleidoscope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FA83FEC" w14:textId="77777777" w:rsidR="00B27A1B" w:rsidRDefault="00B27A1B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1"/>
        <w:gridCol w:w="5879"/>
      </w:tblGrid>
      <w:tr w:rsidR="00B27A1B" w14:paraId="5170B9D2" w14:textId="77777777">
        <w:tc>
          <w:tcPr>
            <w:tcW w:w="2751" w:type="dxa"/>
            <w:shd w:val="clear" w:color="auto" w:fill="D9D9D9"/>
          </w:tcPr>
          <w:p w14:paraId="74A94607" w14:textId="77777777" w:rsidR="00B27A1B" w:rsidRDefault="00A3462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Large Ensemble</w:t>
            </w:r>
          </w:p>
        </w:tc>
        <w:tc>
          <w:tcPr>
            <w:tcW w:w="5879" w:type="dxa"/>
            <w:shd w:val="clear" w:color="auto" w:fill="D9D9D9"/>
          </w:tcPr>
          <w:p w14:paraId="1CF08025" w14:textId="77777777" w:rsidR="00B27A1B" w:rsidRDefault="00A3462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Names of Performers</w:t>
            </w:r>
          </w:p>
        </w:tc>
      </w:tr>
      <w:tr w:rsidR="00B27A1B" w14:paraId="125A6456" w14:textId="77777777">
        <w:tc>
          <w:tcPr>
            <w:tcW w:w="2751" w:type="dxa"/>
            <w:shd w:val="clear" w:color="auto" w:fill="auto"/>
          </w:tcPr>
          <w:p w14:paraId="6C9597D6" w14:textId="77777777" w:rsidR="00B27A1B" w:rsidRDefault="00A346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Wind Symphony</w:t>
            </w:r>
          </w:p>
          <w:p w14:paraId="41EED1D2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01F4407B" w14:textId="5DD33A5B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7A1B" w14:paraId="29E6534F" w14:textId="77777777">
        <w:tc>
          <w:tcPr>
            <w:tcW w:w="2751" w:type="dxa"/>
            <w:shd w:val="clear" w:color="auto" w:fill="auto"/>
          </w:tcPr>
          <w:p w14:paraId="30C7ECD2" w14:textId="77777777" w:rsidR="00B27A1B" w:rsidRDefault="00A346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Symphonic Band</w:t>
            </w:r>
          </w:p>
          <w:p w14:paraId="00D4F9E7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0583BC95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7A1B" w14:paraId="6CBEAE0F" w14:textId="77777777">
        <w:tc>
          <w:tcPr>
            <w:tcW w:w="2751" w:type="dxa"/>
            <w:shd w:val="clear" w:color="auto" w:fill="auto"/>
          </w:tcPr>
          <w:p w14:paraId="0416BF00" w14:textId="77777777" w:rsidR="00B27A1B" w:rsidRDefault="00A346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Chorale</w:t>
            </w:r>
          </w:p>
          <w:p w14:paraId="77AA0726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50E14270" w14:textId="0B72A681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7A1B" w14:paraId="24514642" w14:textId="77777777">
        <w:tc>
          <w:tcPr>
            <w:tcW w:w="2751" w:type="dxa"/>
            <w:shd w:val="clear" w:color="auto" w:fill="auto"/>
          </w:tcPr>
          <w:p w14:paraId="6A285A73" w14:textId="77777777" w:rsidR="00B27A1B" w:rsidRDefault="00A346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University Singers</w:t>
            </w:r>
          </w:p>
          <w:p w14:paraId="2922E849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3B3611AF" w14:textId="486A567D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7A1B" w14:paraId="2ED62A05" w14:textId="77777777">
        <w:tc>
          <w:tcPr>
            <w:tcW w:w="2751" w:type="dxa"/>
            <w:shd w:val="clear" w:color="auto" w:fill="auto"/>
          </w:tcPr>
          <w:p w14:paraId="5D012A17" w14:textId="77777777" w:rsidR="00B27A1B" w:rsidRDefault="00A346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Jazz Ensemble</w:t>
            </w:r>
          </w:p>
          <w:p w14:paraId="10B8A593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16B4BD7D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7A1B" w14:paraId="7AA5BB51" w14:textId="77777777">
        <w:tc>
          <w:tcPr>
            <w:tcW w:w="2751" w:type="dxa"/>
            <w:shd w:val="clear" w:color="auto" w:fill="auto"/>
          </w:tcPr>
          <w:p w14:paraId="6916D1D6" w14:textId="77777777" w:rsidR="00B27A1B" w:rsidRDefault="00A346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Symphony Orchestra</w:t>
            </w:r>
          </w:p>
          <w:p w14:paraId="2B7CFEA5" w14:textId="77777777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79" w:type="dxa"/>
            <w:shd w:val="clear" w:color="auto" w:fill="auto"/>
          </w:tcPr>
          <w:p w14:paraId="7541DC1A" w14:textId="3284D905" w:rsidR="00B27A1B" w:rsidRDefault="00B27A1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3100597" w14:textId="77777777" w:rsidR="00B27A1B" w:rsidRDefault="00B27A1B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58B352BD" w14:textId="77777777" w:rsidR="00B27A1B" w:rsidRDefault="00B27A1B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31A71A48" w14:textId="77777777" w:rsidR="00CF121E" w:rsidRDefault="00CF121E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31A37460" w14:textId="77777777" w:rsidR="00CF121E" w:rsidRDefault="00CF121E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7279F12D" w14:textId="72A7FD0B" w:rsidR="00B27A1B" w:rsidRDefault="00A346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Repertoire Information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(Full title with composer/arranger as it will appear in the program. Please check the spelling of foreign words in music titles and/or names.)</w:t>
      </w:r>
    </w:p>
    <w:p w14:paraId="4B26475B" w14:textId="77777777" w:rsidR="00B27A1B" w:rsidRDefault="00B27A1B">
      <w:pPr>
        <w:rPr>
          <w:rFonts w:ascii="Calibri" w:eastAsia="Calibri" w:hAnsi="Calibri" w:cs="Calibri"/>
          <w:b/>
          <w:sz w:val="22"/>
          <w:szCs w:val="22"/>
        </w:rPr>
      </w:pPr>
    </w:p>
    <w:p w14:paraId="168C3937" w14:textId="6662470F" w:rsidR="00B27A1B" w:rsidRDefault="00A3462F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Title:</w:t>
      </w:r>
      <w:r>
        <w:rPr>
          <w:rFonts w:ascii="Calibri" w:eastAsia="Calibri" w:hAnsi="Calibri" w:cs="Calibri"/>
          <w:sz w:val="22"/>
          <w:szCs w:val="22"/>
        </w:rPr>
        <w:tab/>
        <w:t>_____</w:t>
      </w:r>
      <w:r w:rsidR="008116A2">
        <w:rPr>
          <w:rFonts w:ascii="Calibri" w:eastAsia="Calibri" w:hAnsi="Calibri" w:cs="Calibri"/>
          <w:sz w:val="22"/>
          <w:szCs w:val="22"/>
        </w:rPr>
        <w:t>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</w:t>
      </w:r>
    </w:p>
    <w:p w14:paraId="1C7BAD94" w14:textId="77777777" w:rsidR="00B27A1B" w:rsidRDefault="00B27A1B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4FBEBBE4" w14:textId="688864ED" w:rsidR="00B27A1B" w:rsidRDefault="00A3462F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Composer/Arranger:</w:t>
      </w:r>
      <w:r>
        <w:rPr>
          <w:rFonts w:ascii="Calibri" w:eastAsia="Calibri" w:hAnsi="Calibri" w:cs="Calibri"/>
          <w:sz w:val="22"/>
          <w:szCs w:val="22"/>
        </w:rPr>
        <w:tab/>
      </w:r>
      <w:r w:rsidR="008116A2">
        <w:rPr>
          <w:rFonts w:ascii="Calibri" w:eastAsia="Calibri" w:hAnsi="Calibri" w:cs="Calibri"/>
          <w:sz w:val="22"/>
          <w:szCs w:val="22"/>
        </w:rPr>
        <w:t>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633AEB59" w14:textId="2564B715" w:rsidR="00B27A1B" w:rsidRDefault="00A3462F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</w:t>
      </w:r>
      <w:r w:rsidR="008116A2">
        <w:rPr>
          <w:rFonts w:ascii="Calibri" w:eastAsia="Calibri" w:hAnsi="Calibri" w:cs="Calibri"/>
          <w:sz w:val="18"/>
          <w:szCs w:val="18"/>
        </w:rPr>
        <w:t xml:space="preserve">Full name + </w:t>
      </w:r>
      <w:r>
        <w:rPr>
          <w:rFonts w:ascii="Calibri" w:eastAsia="Calibri" w:hAnsi="Calibri" w:cs="Calibri"/>
          <w:sz w:val="18"/>
          <w:szCs w:val="18"/>
        </w:rPr>
        <w:t>*Indicate if this is a student/faculty/alumni composer)</w:t>
      </w:r>
    </w:p>
    <w:p w14:paraId="6663A725" w14:textId="77777777" w:rsidR="00B27A1B" w:rsidRDefault="00B27A1B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18103346" w14:textId="2AD776EE" w:rsidR="00B27A1B" w:rsidRDefault="00A3462F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Duration): </w:t>
      </w:r>
      <w:r>
        <w:rPr>
          <w:rFonts w:ascii="Calibri" w:eastAsia="Calibri" w:hAnsi="Calibri" w:cs="Calibri"/>
          <w:sz w:val="22"/>
          <w:szCs w:val="22"/>
        </w:rPr>
        <w:tab/>
        <w:t>_________________________</w:t>
      </w:r>
    </w:p>
    <w:p w14:paraId="408BCF6F" w14:textId="77777777" w:rsidR="00B27A1B" w:rsidRDefault="00A3462F">
      <w:pPr>
        <w:ind w:left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(Be specific – indicate minutes &amp; seconds)</w:t>
      </w:r>
    </w:p>
    <w:p w14:paraId="4EA1A858" w14:textId="77777777" w:rsidR="00B27A1B" w:rsidRDefault="00B27A1B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AC41BB3" w14:textId="77777777" w:rsidR="00B27A1B" w:rsidRDefault="00A3462F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Music description – briefly describe the style of music. (This will help determine program placement).</w:t>
      </w:r>
    </w:p>
    <w:p w14:paraId="406772CD" w14:textId="77777777" w:rsidR="00B27A1B" w:rsidRDefault="00B27A1B">
      <w:pPr>
        <w:rPr>
          <w:rFonts w:ascii="Calibri" w:eastAsia="Calibri" w:hAnsi="Calibri" w:cs="Calibri"/>
          <w:sz w:val="22"/>
          <w:szCs w:val="22"/>
        </w:rPr>
      </w:pPr>
    </w:p>
    <w:p w14:paraId="5BABF4F8" w14:textId="77777777" w:rsidR="00B27A1B" w:rsidRDefault="00A3462F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61E02E66" w14:textId="67D1E5A6" w:rsidR="00B27A1B" w:rsidRDefault="00B27A1B">
      <w:pPr>
        <w:rPr>
          <w:rFonts w:ascii="Calibri" w:eastAsia="Calibri" w:hAnsi="Calibri" w:cs="Calibri"/>
          <w:sz w:val="22"/>
          <w:szCs w:val="22"/>
        </w:rPr>
      </w:pPr>
    </w:p>
    <w:p w14:paraId="6C91AD0D" w14:textId="2F295095" w:rsidR="008116A2" w:rsidRDefault="008116A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________________________________________________________________________</w:t>
      </w:r>
    </w:p>
    <w:p w14:paraId="66412F1C" w14:textId="77777777" w:rsidR="008116A2" w:rsidRDefault="008116A2">
      <w:pPr>
        <w:rPr>
          <w:rFonts w:ascii="Calibri" w:eastAsia="Calibri" w:hAnsi="Calibri" w:cs="Calibri"/>
          <w:sz w:val="22"/>
          <w:szCs w:val="22"/>
        </w:rPr>
      </w:pPr>
    </w:p>
    <w:p w14:paraId="7060F55D" w14:textId="77777777" w:rsidR="00B27A1B" w:rsidRDefault="00A3462F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Event/occasion name &amp; date repertoire was previously performed.   </w:t>
      </w:r>
    </w:p>
    <w:p w14:paraId="52B1E9B8" w14:textId="77777777" w:rsidR="00B27A1B" w:rsidRDefault="00B27A1B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E601848" w14:textId="4331E79C" w:rsidR="00B27A1B" w:rsidRDefault="008116A2">
      <w:p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</w:t>
      </w:r>
    </w:p>
    <w:p w14:paraId="17902CDE" w14:textId="77777777" w:rsidR="00B27A1B" w:rsidRDefault="00B27A1B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111608A8" w14:textId="77777777" w:rsidR="00B27A1B" w:rsidRDefault="00B27A1B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1556DDDD" w14:textId="77777777" w:rsidR="00B27A1B" w:rsidRDefault="00A346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Staging Requirements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</w:p>
    <w:p w14:paraId="408A300A" w14:textId="77777777" w:rsidR="00B27A1B" w:rsidRDefault="00B27A1B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1061D7C9" w14:textId="16ACB312" w:rsidR="00B27A1B" w:rsidRDefault="00A3462F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Total number of </w:t>
      </w:r>
      <w:r>
        <w:rPr>
          <w:rFonts w:ascii="Calibri" w:eastAsia="Calibri" w:hAnsi="Calibri" w:cs="Calibri"/>
          <w:b/>
          <w:sz w:val="22"/>
          <w:szCs w:val="22"/>
        </w:rPr>
        <w:t xml:space="preserve">music stands </w:t>
      </w:r>
      <w:r>
        <w:rPr>
          <w:rFonts w:ascii="Calibri" w:eastAsia="Calibri" w:hAnsi="Calibri" w:cs="Calibri"/>
          <w:sz w:val="22"/>
          <w:szCs w:val="22"/>
        </w:rPr>
        <w:t>_</w:t>
      </w:r>
      <w:r w:rsidR="008116A2">
        <w:rPr>
          <w:rFonts w:ascii="Calibri" w:eastAsia="Calibri" w:hAnsi="Calibri" w:cs="Calibri"/>
          <w:sz w:val="22"/>
          <w:szCs w:val="22"/>
        </w:rPr>
        <w:t>__</w:t>
      </w:r>
      <w:r>
        <w:rPr>
          <w:rFonts w:ascii="Calibri" w:eastAsia="Calibri" w:hAnsi="Calibri" w:cs="Calibri"/>
          <w:sz w:val="22"/>
          <w:szCs w:val="22"/>
        </w:rPr>
        <w:t xml:space="preserve">___________ </w:t>
      </w:r>
    </w:p>
    <w:p w14:paraId="149FFFEE" w14:textId="268B1699" w:rsidR="00B27A1B" w:rsidRDefault="00A3462F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Total number of </w:t>
      </w:r>
      <w:r>
        <w:rPr>
          <w:rFonts w:ascii="Calibri" w:eastAsia="Calibri" w:hAnsi="Calibri" w:cs="Calibri"/>
          <w:b/>
          <w:sz w:val="22"/>
          <w:szCs w:val="22"/>
        </w:rPr>
        <w:t>chairs</w:t>
      </w:r>
      <w:r>
        <w:rPr>
          <w:rFonts w:ascii="Calibri" w:eastAsia="Calibri" w:hAnsi="Calibri" w:cs="Calibri"/>
          <w:sz w:val="22"/>
          <w:szCs w:val="22"/>
        </w:rPr>
        <w:t xml:space="preserve"> ___</w:t>
      </w:r>
      <w:r w:rsidR="008116A2">
        <w:rPr>
          <w:rFonts w:ascii="Calibri" w:eastAsia="Calibri" w:hAnsi="Calibri" w:cs="Calibri"/>
          <w:sz w:val="22"/>
          <w:szCs w:val="22"/>
        </w:rPr>
        <w:t>___</w:t>
      </w:r>
      <w:r>
        <w:rPr>
          <w:rFonts w:ascii="Calibri" w:eastAsia="Calibri" w:hAnsi="Calibri" w:cs="Calibri"/>
          <w:sz w:val="22"/>
          <w:szCs w:val="22"/>
        </w:rPr>
        <w:t>____________</w:t>
      </w:r>
    </w:p>
    <w:p w14:paraId="592A12FE" w14:textId="248FFCAE" w:rsidR="00B27A1B" w:rsidRDefault="00A3462F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Piano </w:t>
      </w:r>
      <w:r w:rsidR="008116A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8116A2" w:rsidRPr="008116A2">
        <w:rPr>
          <w:rFonts w:ascii="Calibri" w:eastAsia="Calibri" w:hAnsi="Calibri" w:cs="Calibri"/>
          <w:sz w:val="22"/>
          <w:szCs w:val="22"/>
        </w:rPr>
        <w:t>_________YES</w:t>
      </w:r>
      <w:r w:rsidR="008116A2" w:rsidRPr="008116A2">
        <w:rPr>
          <w:rFonts w:ascii="Calibri" w:eastAsia="Calibri" w:hAnsi="Calibri" w:cs="Calibri"/>
          <w:sz w:val="22"/>
          <w:szCs w:val="22"/>
        </w:rPr>
        <w:tab/>
      </w:r>
      <w:r w:rsidR="008116A2" w:rsidRPr="008116A2">
        <w:rPr>
          <w:rFonts w:ascii="Calibri" w:eastAsia="Calibri" w:hAnsi="Calibri" w:cs="Calibri"/>
          <w:sz w:val="22"/>
          <w:szCs w:val="22"/>
        </w:rPr>
        <w:tab/>
        <w:t>_____________NO</w:t>
      </w:r>
      <w:r w:rsidRPr="00CF121E">
        <w:rPr>
          <w:rFonts w:ascii="Calibri" w:eastAsia="Calibri" w:hAnsi="Calibri" w:cs="Calibri"/>
          <w:b/>
          <w:bCs/>
          <w:sz w:val="22"/>
          <w:szCs w:val="22"/>
        </w:rPr>
        <w:tab/>
      </w:r>
    </w:p>
    <w:p w14:paraId="3E2789B1" w14:textId="77777777" w:rsidR="00B27A1B" w:rsidRPr="008C7409" w:rsidRDefault="00A3462F" w:rsidP="008C7409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Amplification equipment (specify) ___________________________________________</w:t>
      </w:r>
    </w:p>
    <w:p w14:paraId="0DDA28F7" w14:textId="77777777" w:rsidR="00B27A1B" w:rsidRDefault="00B27A1B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05624129" w14:textId="77777777" w:rsidR="00B27A1B" w:rsidRDefault="00A3462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Contact Information:</w:t>
      </w:r>
      <w:r>
        <w:rPr>
          <w:rFonts w:ascii="Calibri" w:eastAsia="Calibri" w:hAnsi="Calibri" w:cs="Calibri"/>
          <w:smallCaps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 xml:space="preserve">Please provide information for </w:t>
      </w:r>
      <w:r>
        <w:rPr>
          <w:rFonts w:ascii="Calibri" w:eastAsia="Calibri" w:hAnsi="Calibri" w:cs="Calibri"/>
          <w:b/>
          <w:sz w:val="22"/>
          <w:szCs w:val="22"/>
        </w:rPr>
        <w:t>one (1) person</w:t>
      </w:r>
      <w:r>
        <w:rPr>
          <w:rFonts w:ascii="Calibri" w:eastAsia="Calibri" w:hAnsi="Calibri" w:cs="Calibri"/>
          <w:sz w:val="22"/>
          <w:szCs w:val="22"/>
        </w:rPr>
        <w:t xml:space="preserve"> who will be the contact for all matters (artistic &amp; logistical).  This person </w:t>
      </w:r>
      <w:r>
        <w:rPr>
          <w:rFonts w:ascii="Calibri" w:eastAsia="Calibri" w:hAnsi="Calibri" w:cs="Calibri"/>
          <w:sz w:val="22"/>
          <w:szCs w:val="22"/>
          <w:u w:val="single"/>
        </w:rPr>
        <w:t>must</w:t>
      </w:r>
      <w:r>
        <w:rPr>
          <w:rFonts w:ascii="Calibri" w:eastAsia="Calibri" w:hAnsi="Calibri" w:cs="Calibri"/>
          <w:sz w:val="22"/>
          <w:szCs w:val="22"/>
        </w:rPr>
        <w:t xml:space="preserve"> convey rehearsal &amp; performance information to all members of your group in a timely manner.</w:t>
      </w:r>
    </w:p>
    <w:p w14:paraId="256A6291" w14:textId="77777777" w:rsidR="00B27A1B" w:rsidRDefault="00B27A1B">
      <w:pPr>
        <w:rPr>
          <w:rFonts w:ascii="Calibri" w:eastAsia="Calibri" w:hAnsi="Calibri" w:cs="Calibri"/>
          <w:sz w:val="22"/>
          <w:szCs w:val="22"/>
        </w:rPr>
      </w:pPr>
    </w:p>
    <w:p w14:paraId="7D540FA4" w14:textId="17763979" w:rsidR="00B27A1B" w:rsidRDefault="00A3462F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Person: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</w:t>
      </w:r>
      <w:r w:rsidR="008116A2">
        <w:rPr>
          <w:rFonts w:ascii="Calibri" w:eastAsia="Calibri" w:hAnsi="Calibri" w:cs="Calibri"/>
          <w:sz w:val="22"/>
          <w:szCs w:val="22"/>
        </w:rPr>
        <w:t>______________________</w:t>
      </w:r>
    </w:p>
    <w:p w14:paraId="1CE904E9" w14:textId="77777777" w:rsidR="00B27A1B" w:rsidRDefault="00B27A1B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326E1BB6" w14:textId="5680CC5E" w:rsidR="00B27A1B" w:rsidRDefault="00A3462F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MSU Email:   ___</w:t>
      </w:r>
      <w:r w:rsidR="008116A2">
        <w:rPr>
          <w:rFonts w:ascii="Calibri" w:eastAsia="Calibri" w:hAnsi="Calibri" w:cs="Calibri"/>
          <w:sz w:val="22"/>
          <w:szCs w:val="22"/>
        </w:rPr>
        <w:t>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</w:t>
      </w:r>
    </w:p>
    <w:p w14:paraId="4529F061" w14:textId="77777777" w:rsidR="00B27A1B" w:rsidRDefault="00B27A1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4F79C37" w14:textId="4D621E01" w:rsidR="00B27A1B" w:rsidRDefault="00A3462F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Mobile phone:</w:t>
      </w:r>
      <w:r>
        <w:rPr>
          <w:rFonts w:ascii="Calibri" w:eastAsia="Calibri" w:hAnsi="Calibri" w:cs="Calibri"/>
          <w:sz w:val="22"/>
          <w:szCs w:val="22"/>
        </w:rPr>
        <w:tab/>
        <w:t>(_201______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_)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_______________________________</w:t>
      </w:r>
    </w:p>
    <w:p w14:paraId="5A30E829" w14:textId="77777777" w:rsidR="00B27A1B" w:rsidRDefault="00B27A1B">
      <w:pPr>
        <w:rPr>
          <w:rFonts w:ascii="Calibri" w:eastAsia="Calibri" w:hAnsi="Calibri" w:cs="Calibri"/>
          <w:sz w:val="22"/>
          <w:szCs w:val="22"/>
        </w:rPr>
      </w:pPr>
    </w:p>
    <w:p w14:paraId="2147423D" w14:textId="77777777" w:rsidR="00B27A1B" w:rsidRDefault="00B27A1B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45C4F3BA" w14:textId="77777777" w:rsidR="00B27A1B" w:rsidRDefault="00B27A1B">
      <w:pPr>
        <w:rPr>
          <w:rFonts w:ascii="Calibri" w:eastAsia="Calibri" w:hAnsi="Calibri" w:cs="Calibri"/>
          <w:b/>
          <w:smallCaps/>
          <w:sz w:val="22"/>
          <w:szCs w:val="22"/>
        </w:rPr>
      </w:pPr>
    </w:p>
    <w:p w14:paraId="2FC7110B" w14:textId="77777777" w:rsidR="00B27A1B" w:rsidRDefault="00B27A1B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02E5B11C" w14:textId="6DF7A413" w:rsidR="00B27A1B" w:rsidRDefault="00A3462F">
      <w:r>
        <w:rPr>
          <w:rFonts w:ascii="Calibri" w:eastAsia="Calibri" w:hAnsi="Calibri" w:cs="Calibri"/>
          <w:b/>
          <w:i/>
          <w:sz w:val="22"/>
          <w:szCs w:val="22"/>
        </w:rPr>
        <w:t>Performer Signature</w:t>
      </w:r>
      <w:r>
        <w:rPr>
          <w:rFonts w:ascii="Calibri" w:eastAsia="Calibri" w:hAnsi="Calibri" w:cs="Calibri"/>
          <w:b/>
          <w:smallCaps/>
          <w:sz w:val="22"/>
          <w:szCs w:val="22"/>
        </w:rPr>
        <w:t>:</w:t>
      </w:r>
      <w:r>
        <w:rPr>
          <w:rFonts w:ascii="Calibri" w:eastAsia="Calibri" w:hAnsi="Calibri" w:cs="Calibri"/>
          <w:b/>
          <w:smallCaps/>
          <w:sz w:val="22"/>
          <w:szCs w:val="22"/>
        </w:rPr>
        <w:tab/>
      </w:r>
      <w:r>
        <w:rPr>
          <w:rFonts w:ascii="Calibri" w:eastAsia="Calibri" w:hAnsi="Calibri" w:cs="Calibri"/>
          <w:smallCaps/>
          <w:sz w:val="22"/>
          <w:szCs w:val="22"/>
        </w:rPr>
        <w:t>____</w:t>
      </w:r>
      <w:r w:rsidR="008116A2">
        <w:rPr>
          <w:rFonts w:ascii="Calibri" w:eastAsia="Calibri" w:hAnsi="Calibri" w:cs="Calibri"/>
          <w:smallCaps/>
          <w:sz w:val="22"/>
          <w:szCs w:val="22"/>
        </w:rPr>
        <w:t>____________</w:t>
      </w:r>
      <w:r>
        <w:rPr>
          <w:rFonts w:ascii="Calibri" w:eastAsia="Calibri" w:hAnsi="Calibri" w:cs="Calibri"/>
          <w:smallCaps/>
          <w:sz w:val="22"/>
          <w:szCs w:val="22"/>
        </w:rPr>
        <w:t xml:space="preserve">___________________       </w:t>
      </w:r>
      <w:r w:rsidR="008116A2">
        <w:rPr>
          <w:rFonts w:ascii="Calibri" w:eastAsia="Calibri" w:hAnsi="Calibri" w:cs="Calibri"/>
          <w:smallCaps/>
          <w:sz w:val="22"/>
          <w:szCs w:val="22"/>
        </w:rPr>
        <w:t xml:space="preserve">   </w:t>
      </w:r>
      <w:r>
        <w:rPr>
          <w:rFonts w:ascii="Calibri" w:eastAsia="Calibri" w:hAnsi="Calibri" w:cs="Calibri"/>
          <w:smallCaps/>
          <w:sz w:val="22"/>
          <w:szCs w:val="22"/>
        </w:rPr>
        <w:t xml:space="preserve"> ___</w:t>
      </w:r>
      <w:r w:rsidR="008116A2">
        <w:rPr>
          <w:rFonts w:ascii="Calibri" w:eastAsia="Calibri" w:hAnsi="Calibri" w:cs="Calibri"/>
          <w:smallCaps/>
          <w:sz w:val="22"/>
          <w:szCs w:val="22"/>
        </w:rPr>
        <w:t>__________</w:t>
      </w:r>
      <w:r>
        <w:rPr>
          <w:rFonts w:ascii="Calibri" w:eastAsia="Calibri" w:hAnsi="Calibri" w:cs="Calibri"/>
          <w:smallCaps/>
          <w:sz w:val="22"/>
          <w:szCs w:val="22"/>
        </w:rPr>
        <w:t>__, 202</w:t>
      </w:r>
      <w:r w:rsidR="008116A2">
        <w:rPr>
          <w:rFonts w:ascii="Calibri" w:eastAsia="Calibri" w:hAnsi="Calibri" w:cs="Calibri"/>
          <w:smallCaps/>
          <w:sz w:val="22"/>
          <w:szCs w:val="22"/>
        </w:rPr>
        <w:t>4</w:t>
      </w:r>
    </w:p>
    <w:sectPr w:rsidR="00B27A1B">
      <w:footerReference w:type="even" r:id="rId10"/>
      <w:footerReference w:type="default" r:id="rId11"/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EE59" w14:textId="77777777" w:rsidR="005B12BF" w:rsidRDefault="005B12BF">
      <w:r>
        <w:separator/>
      </w:r>
    </w:p>
  </w:endnote>
  <w:endnote w:type="continuationSeparator" w:id="0">
    <w:p w14:paraId="3120A620" w14:textId="77777777" w:rsidR="005B12BF" w:rsidRDefault="005B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6017" w14:textId="77777777" w:rsidR="00B27A1B" w:rsidRDefault="00A3462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733016" w14:textId="77777777" w:rsidR="00B27A1B" w:rsidRDefault="00B27A1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AC99" w14:textId="77777777" w:rsidR="00B27A1B" w:rsidRDefault="00A3462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C7409">
      <w:rPr>
        <w:noProof/>
        <w:color w:val="000000"/>
      </w:rPr>
      <w:t>1</w:t>
    </w:r>
    <w:r>
      <w:rPr>
        <w:color w:val="000000"/>
      </w:rPr>
      <w:fldChar w:fldCharType="end"/>
    </w:r>
  </w:p>
  <w:p w14:paraId="07B032DE" w14:textId="77777777" w:rsidR="00B27A1B" w:rsidRDefault="00B27A1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8113" w14:textId="77777777" w:rsidR="005B12BF" w:rsidRDefault="005B12BF">
      <w:r>
        <w:separator/>
      </w:r>
    </w:p>
  </w:footnote>
  <w:footnote w:type="continuationSeparator" w:id="0">
    <w:p w14:paraId="78EF06CD" w14:textId="77777777" w:rsidR="005B12BF" w:rsidRDefault="005B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8A7"/>
    <w:multiLevelType w:val="multilevel"/>
    <w:tmpl w:val="44D634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9B5193"/>
    <w:multiLevelType w:val="multilevel"/>
    <w:tmpl w:val="7AEE9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98578C"/>
    <w:multiLevelType w:val="multilevel"/>
    <w:tmpl w:val="9EF0D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C42FC4"/>
    <w:multiLevelType w:val="multilevel"/>
    <w:tmpl w:val="7430B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2F5A"/>
    <w:multiLevelType w:val="multilevel"/>
    <w:tmpl w:val="84BA61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2707473">
    <w:abstractNumId w:val="3"/>
  </w:num>
  <w:num w:numId="2" w16cid:durableId="953443689">
    <w:abstractNumId w:val="4"/>
  </w:num>
  <w:num w:numId="3" w16cid:durableId="884028461">
    <w:abstractNumId w:val="2"/>
  </w:num>
  <w:num w:numId="4" w16cid:durableId="1309358889">
    <w:abstractNumId w:val="1"/>
  </w:num>
  <w:num w:numId="5" w16cid:durableId="133741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1B"/>
    <w:rsid w:val="005B12BF"/>
    <w:rsid w:val="008116A2"/>
    <w:rsid w:val="008C7409"/>
    <w:rsid w:val="00A3462F"/>
    <w:rsid w:val="00B27A1B"/>
    <w:rsid w:val="00C918EE"/>
    <w:rsid w:val="00C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0F92"/>
  <w15:docId w15:val="{C8683D17-E3F6-4B98-A959-51067452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FF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PageNumber">
    <w:name w:val="page number"/>
    <w:basedOn w:val="DefaultParagraphFont"/>
    <w:rsid w:val="003F70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0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979FE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811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kj1@montclai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chananh@mont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RPC0s/ihAuXnIbFgzklf+SuWDQ==">AMUW2mWx/dXLgoRtmqBOWK8QTCcefQ5vnZygC/833/3AfyZrfcH7ANUbnzwjfwUS591+7VvH4hQKe6K8FIV5ffew5KE2YW072YAdyFmnlLica+NNbxaDNwI=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Buchanan</cp:lastModifiedBy>
  <cp:revision>2</cp:revision>
  <dcterms:created xsi:type="dcterms:W3CDTF">2024-01-31T17:05:00Z</dcterms:created>
  <dcterms:modified xsi:type="dcterms:W3CDTF">2024-01-31T17:05:00Z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